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0F98" w:rsidRPr="00992DE2" w:rsidRDefault="00C716DD" w:rsidP="00990F98">
      <w:pPr>
        <w:rPr>
          <w:b/>
          <w:sz w:val="28"/>
          <w:u w:val="single"/>
        </w:rPr>
      </w:pPr>
      <w:r>
        <w:rPr>
          <w:b/>
          <w:sz w:val="28"/>
          <w:u w:val="single"/>
        </w:rPr>
        <w:t>Pflegestellenantrag -</w:t>
      </w:r>
      <w:r w:rsidR="00990F98" w:rsidRPr="00992DE2">
        <w:rPr>
          <w:b/>
          <w:sz w:val="28"/>
          <w:u w:val="single"/>
        </w:rPr>
        <w:t xml:space="preserve"> Hund</w:t>
      </w:r>
    </w:p>
    <w:p w:rsidR="00990F98" w:rsidRDefault="00990F98" w:rsidP="00990F98"/>
    <w:p w:rsidR="00990F98" w:rsidRDefault="00990F98" w:rsidP="00990F98">
      <w:r>
        <w:t xml:space="preserve">Wir freuen uns, dass Sie </w:t>
      </w:r>
      <w:r w:rsidR="00C716DD">
        <w:t xml:space="preserve">einem Hund eine Pflegestellen bieten möchten und somit seine Chance auf ein eigens Zuhause erhöhen. </w:t>
      </w:r>
      <w:r>
        <w:t>Um vorab einen Einblick in Ihr Umfeld und das</w:t>
      </w:r>
      <w:r w:rsidR="00C716DD">
        <w:t xml:space="preserve"> vorübergehende</w:t>
      </w:r>
      <w:r>
        <w:t xml:space="preserve"> Zuhause des Tieres zu bekommen bitten wir Sie, diesen Fragebogen wahrheitsgemäß und vollständig zu beantworten</w:t>
      </w:r>
      <w:r w:rsidR="00C70AE1">
        <w:t xml:space="preserve"> und uns an </w:t>
      </w:r>
      <w:hyperlink r:id="rId8" w:history="1">
        <w:r w:rsidR="00552BF8" w:rsidRPr="00223271">
          <w:rPr>
            <w:rStyle w:val="Hyperlink"/>
          </w:rPr>
          <w:t>info@Pfotenglueck-Grenzenlos.de</w:t>
        </w:r>
      </w:hyperlink>
      <w:r w:rsidR="00A56542">
        <w:t xml:space="preserve"> zurück zu s</w:t>
      </w:r>
      <w:r w:rsidR="00C70AE1">
        <w:t>chicken</w:t>
      </w:r>
      <w:r>
        <w:t>. Vielen Dank!</w:t>
      </w:r>
    </w:p>
    <w:p w:rsidR="00990F98" w:rsidRDefault="00990F98" w:rsidP="00990F98"/>
    <w:p w:rsidR="00990F98" w:rsidRDefault="00990F98" w:rsidP="00990F98">
      <w:r w:rsidRPr="009C76CB">
        <w:rPr>
          <w:b/>
        </w:rPr>
        <w:t>Name des Hundes</w:t>
      </w:r>
      <w:r w:rsidR="006377ED">
        <w:rPr>
          <w:b/>
        </w:rPr>
        <w:t xml:space="preserve"> </w:t>
      </w:r>
      <w:r w:rsidR="006377ED">
        <w:t>(falls ein Wunsch besteht)</w:t>
      </w:r>
      <w:r w:rsidRPr="009C76CB">
        <w:rPr>
          <w:b/>
        </w:rPr>
        <w:t>:</w:t>
      </w:r>
      <w:r w:rsidR="00B711C6">
        <w:t xml:space="preserve">   </w:t>
      </w:r>
      <w:r w:rsidR="004842AF" w:rsidRPr="004842AF">
        <w:rPr>
          <w:u w:val="single"/>
        </w:rPr>
        <w:fldChar w:fldCharType="begin">
          <w:ffData>
            <w:name w:val="Text30"/>
            <w:enabled/>
            <w:calcOnExit w:val="0"/>
            <w:textInput/>
          </w:ffData>
        </w:fldChar>
      </w:r>
      <w:bookmarkStart w:id="0" w:name="Text30"/>
      <w:r w:rsidR="004842AF" w:rsidRPr="004842AF">
        <w:rPr>
          <w:u w:val="single"/>
        </w:rPr>
        <w:instrText xml:space="preserve"> FORMTEXT </w:instrText>
      </w:r>
      <w:r w:rsidR="004842AF" w:rsidRPr="004842AF">
        <w:rPr>
          <w:u w:val="single"/>
        </w:rPr>
      </w:r>
      <w:r w:rsidR="004842AF" w:rsidRPr="004842AF">
        <w:rPr>
          <w:u w:val="single"/>
        </w:rPr>
        <w:fldChar w:fldCharType="separate"/>
      </w:r>
      <w:bookmarkStart w:id="1" w:name="_GoBack"/>
      <w:r w:rsidR="004842AF" w:rsidRPr="004842AF">
        <w:rPr>
          <w:noProof/>
          <w:u w:val="single"/>
        </w:rPr>
        <w:t> </w:t>
      </w:r>
      <w:r w:rsidR="004842AF" w:rsidRPr="004842AF">
        <w:rPr>
          <w:noProof/>
          <w:u w:val="single"/>
        </w:rPr>
        <w:t> </w:t>
      </w:r>
      <w:r w:rsidR="004842AF" w:rsidRPr="004842AF">
        <w:rPr>
          <w:noProof/>
          <w:u w:val="single"/>
        </w:rPr>
        <w:t> </w:t>
      </w:r>
      <w:r w:rsidR="004842AF" w:rsidRPr="004842AF">
        <w:rPr>
          <w:noProof/>
          <w:u w:val="single"/>
        </w:rPr>
        <w:t> </w:t>
      </w:r>
      <w:r w:rsidR="004842AF" w:rsidRPr="004842AF">
        <w:rPr>
          <w:noProof/>
          <w:u w:val="single"/>
        </w:rPr>
        <w:t> </w:t>
      </w:r>
      <w:bookmarkEnd w:id="1"/>
      <w:r w:rsidR="004842AF" w:rsidRPr="004842AF">
        <w:rPr>
          <w:u w:val="single"/>
        </w:rPr>
        <w:fldChar w:fldCharType="end"/>
      </w:r>
      <w:bookmarkEnd w:id="0"/>
    </w:p>
    <w:p w:rsidR="00990F98" w:rsidRDefault="00990F98" w:rsidP="00990F98"/>
    <w:p w:rsidR="00990F98" w:rsidRDefault="00990F98" w:rsidP="00990F98"/>
    <w:p w:rsidR="00990F98" w:rsidRPr="00992DE2" w:rsidRDefault="00990F98" w:rsidP="00990F98">
      <w:pPr>
        <w:rPr>
          <w:b/>
          <w:u w:val="single"/>
        </w:rPr>
      </w:pPr>
      <w:r w:rsidRPr="00992DE2">
        <w:rPr>
          <w:b/>
          <w:u w:val="single"/>
        </w:rPr>
        <w:t>Persönliche Daten</w:t>
      </w:r>
    </w:p>
    <w:p w:rsidR="00990F98" w:rsidRDefault="00990F98" w:rsidP="00990F98"/>
    <w:p w:rsidR="00990F98" w:rsidRDefault="00990F98" w:rsidP="00990F98">
      <w:r>
        <w:t>Name, Vorname:</w:t>
      </w:r>
      <w:r>
        <w:tab/>
      </w:r>
      <w:r w:rsidR="008061B9">
        <w:tab/>
      </w:r>
      <w:r w:rsidR="00021CBA" w:rsidRPr="008061B9">
        <w:rPr>
          <w:u w:val="single"/>
        </w:rPr>
        <w:fldChar w:fldCharType="begin">
          <w:ffData>
            <w:name w:val="Text2"/>
            <w:enabled/>
            <w:calcOnExit w:val="0"/>
            <w:textInput/>
          </w:ffData>
        </w:fldChar>
      </w:r>
      <w:bookmarkStart w:id="2" w:name="Text2"/>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2"/>
    </w:p>
    <w:p w:rsidR="00990F98" w:rsidRDefault="00990F98" w:rsidP="00990F98">
      <w:r>
        <w:t>Straße, Hausnummer:</w:t>
      </w:r>
      <w:r>
        <w:tab/>
      </w:r>
      <w:r w:rsidR="00021CBA" w:rsidRPr="008061B9">
        <w:rPr>
          <w:u w:val="single"/>
        </w:rPr>
        <w:fldChar w:fldCharType="begin">
          <w:ffData>
            <w:name w:val="Text3"/>
            <w:enabled/>
            <w:calcOnExit w:val="0"/>
            <w:textInput/>
          </w:ffData>
        </w:fldChar>
      </w:r>
      <w:bookmarkStart w:id="3" w:name="Text3"/>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3"/>
    </w:p>
    <w:p w:rsidR="00990F98" w:rsidRDefault="00990F98" w:rsidP="00990F98">
      <w:r>
        <w:t>PLZ, Ort</w:t>
      </w:r>
      <w:r w:rsidR="008061B9">
        <w:t>:</w:t>
      </w:r>
      <w:r w:rsidR="008061B9">
        <w:tab/>
      </w:r>
      <w:r w:rsidR="008061B9">
        <w:tab/>
      </w:r>
      <w:r w:rsidR="00E92747">
        <w:tab/>
      </w:r>
      <w:r w:rsidR="00021CBA" w:rsidRPr="008061B9">
        <w:rPr>
          <w:u w:val="single"/>
        </w:rPr>
        <w:fldChar w:fldCharType="begin">
          <w:ffData>
            <w:name w:val="Text4"/>
            <w:enabled/>
            <w:calcOnExit w:val="0"/>
            <w:textInput/>
          </w:ffData>
        </w:fldChar>
      </w:r>
      <w:bookmarkStart w:id="4" w:name="Text4"/>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4"/>
    </w:p>
    <w:p w:rsidR="006937B6" w:rsidRDefault="006937B6" w:rsidP="00990F98">
      <w:r>
        <w:t>Geburtsdatum</w:t>
      </w:r>
      <w:r w:rsidR="00E92747">
        <w:t xml:space="preserve"> und -ort</w:t>
      </w:r>
      <w:r>
        <w:t>:</w:t>
      </w:r>
      <w:r>
        <w:tab/>
      </w:r>
      <w:r w:rsidR="00021CBA" w:rsidRPr="006937B6">
        <w:rPr>
          <w:u w:val="single"/>
        </w:rPr>
        <w:fldChar w:fldCharType="begin">
          <w:ffData>
            <w:name w:val="Text27"/>
            <w:enabled/>
            <w:calcOnExit w:val="0"/>
            <w:textInput/>
          </w:ffData>
        </w:fldChar>
      </w:r>
      <w:bookmarkStart w:id="5" w:name="Text27"/>
      <w:r w:rsidRPr="006937B6">
        <w:rPr>
          <w:u w:val="single"/>
        </w:rPr>
        <w:instrText xml:space="preserve"> FORMTEXT </w:instrText>
      </w:r>
      <w:r w:rsidR="00021CBA" w:rsidRPr="006937B6">
        <w:rPr>
          <w:u w:val="single"/>
        </w:rPr>
      </w:r>
      <w:r w:rsidR="00021CBA" w:rsidRPr="006937B6">
        <w:rPr>
          <w:u w:val="single"/>
        </w:rPr>
        <w:fldChar w:fldCharType="separate"/>
      </w:r>
      <w:r w:rsidRPr="006937B6">
        <w:rPr>
          <w:noProof/>
          <w:u w:val="single"/>
        </w:rPr>
        <w:t> </w:t>
      </w:r>
      <w:r w:rsidRPr="006937B6">
        <w:rPr>
          <w:noProof/>
          <w:u w:val="single"/>
        </w:rPr>
        <w:t> </w:t>
      </w:r>
      <w:r w:rsidRPr="006937B6">
        <w:rPr>
          <w:noProof/>
          <w:u w:val="single"/>
        </w:rPr>
        <w:t> </w:t>
      </w:r>
      <w:r w:rsidRPr="006937B6">
        <w:rPr>
          <w:noProof/>
          <w:u w:val="single"/>
        </w:rPr>
        <w:t> </w:t>
      </w:r>
      <w:r w:rsidRPr="006937B6">
        <w:rPr>
          <w:noProof/>
          <w:u w:val="single"/>
        </w:rPr>
        <w:t> </w:t>
      </w:r>
      <w:r w:rsidR="00021CBA" w:rsidRPr="006937B6">
        <w:rPr>
          <w:u w:val="single"/>
        </w:rPr>
        <w:fldChar w:fldCharType="end"/>
      </w:r>
      <w:bookmarkEnd w:id="5"/>
    </w:p>
    <w:p w:rsidR="00990F98" w:rsidRDefault="00990F98" w:rsidP="00990F98">
      <w:r>
        <w:t>Telefon</w:t>
      </w:r>
      <w:r w:rsidR="008061B9">
        <w:t>:</w:t>
      </w:r>
      <w:r w:rsidR="008061B9">
        <w:tab/>
      </w:r>
      <w:r w:rsidR="008061B9">
        <w:tab/>
      </w:r>
      <w:r w:rsidR="00E92747">
        <w:tab/>
      </w:r>
      <w:r w:rsidR="00021CBA" w:rsidRPr="008061B9">
        <w:rPr>
          <w:u w:val="single"/>
        </w:rPr>
        <w:fldChar w:fldCharType="begin">
          <w:ffData>
            <w:name w:val="Text5"/>
            <w:enabled/>
            <w:calcOnExit w:val="0"/>
            <w:textInput/>
          </w:ffData>
        </w:fldChar>
      </w:r>
      <w:bookmarkStart w:id="6" w:name="Text5"/>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6"/>
    </w:p>
    <w:p w:rsidR="00990F98" w:rsidRDefault="00990F98" w:rsidP="00990F98">
      <w:r>
        <w:t>Handy</w:t>
      </w:r>
      <w:r w:rsidR="008061B9">
        <w:t>:</w:t>
      </w:r>
      <w:r w:rsidR="008061B9">
        <w:tab/>
      </w:r>
      <w:r w:rsidR="008061B9">
        <w:tab/>
      </w:r>
      <w:r w:rsidR="008061B9">
        <w:tab/>
      </w:r>
      <w:r w:rsidR="00021CBA" w:rsidRPr="008061B9">
        <w:rPr>
          <w:u w:val="single"/>
        </w:rPr>
        <w:fldChar w:fldCharType="begin">
          <w:ffData>
            <w:name w:val="Text6"/>
            <w:enabled/>
            <w:calcOnExit w:val="0"/>
            <w:textInput/>
          </w:ffData>
        </w:fldChar>
      </w:r>
      <w:bookmarkStart w:id="7" w:name="Text6"/>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7"/>
    </w:p>
    <w:p w:rsidR="00990F98" w:rsidRDefault="00990F98" w:rsidP="00990F98">
      <w:r>
        <w:t>eMail-Adresse:</w:t>
      </w:r>
      <w:r w:rsidR="008061B9">
        <w:tab/>
      </w:r>
      <w:r w:rsidR="008061B9">
        <w:tab/>
      </w:r>
      <w:r w:rsidR="00021CBA" w:rsidRPr="008061B9">
        <w:rPr>
          <w:u w:val="single"/>
        </w:rPr>
        <w:fldChar w:fldCharType="begin">
          <w:ffData>
            <w:name w:val="Text7"/>
            <w:enabled/>
            <w:calcOnExit w:val="0"/>
            <w:textInput/>
          </w:ffData>
        </w:fldChar>
      </w:r>
      <w:bookmarkStart w:id="8" w:name="Text7"/>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8"/>
    </w:p>
    <w:p w:rsidR="00E92747" w:rsidRDefault="00E92747" w:rsidP="00990F98"/>
    <w:p w:rsidR="00990F98" w:rsidRDefault="00E92747" w:rsidP="00990F98">
      <w:r>
        <w:t>Personalausweisnr.:</w:t>
      </w:r>
      <w:r>
        <w:tab/>
      </w:r>
      <w:r w:rsidR="00021CBA" w:rsidRPr="00E92747">
        <w:rPr>
          <w:u w:val="single"/>
        </w:rPr>
        <w:fldChar w:fldCharType="begin">
          <w:ffData>
            <w:name w:val="Text29"/>
            <w:enabled/>
            <w:calcOnExit w:val="0"/>
            <w:textInput/>
          </w:ffData>
        </w:fldChar>
      </w:r>
      <w:bookmarkStart w:id="9" w:name="Text29"/>
      <w:r w:rsidRPr="00E92747">
        <w:rPr>
          <w:u w:val="single"/>
        </w:rPr>
        <w:instrText xml:space="preserve"> FORMTEXT </w:instrText>
      </w:r>
      <w:r w:rsidR="00021CBA" w:rsidRPr="00E92747">
        <w:rPr>
          <w:u w:val="single"/>
        </w:rPr>
      </w:r>
      <w:r w:rsidR="00021CBA" w:rsidRPr="00E92747">
        <w:rPr>
          <w:u w:val="single"/>
        </w:rPr>
        <w:fldChar w:fldCharType="separate"/>
      </w:r>
      <w:r w:rsidRPr="00E92747">
        <w:rPr>
          <w:noProof/>
          <w:u w:val="single"/>
        </w:rPr>
        <w:t> </w:t>
      </w:r>
      <w:r w:rsidRPr="00E92747">
        <w:rPr>
          <w:noProof/>
          <w:u w:val="single"/>
        </w:rPr>
        <w:t> </w:t>
      </w:r>
      <w:r w:rsidRPr="00E92747">
        <w:rPr>
          <w:noProof/>
          <w:u w:val="single"/>
        </w:rPr>
        <w:t> </w:t>
      </w:r>
      <w:r w:rsidRPr="00E92747">
        <w:rPr>
          <w:noProof/>
          <w:u w:val="single"/>
        </w:rPr>
        <w:t> </w:t>
      </w:r>
      <w:r w:rsidRPr="00E92747">
        <w:rPr>
          <w:noProof/>
          <w:u w:val="single"/>
        </w:rPr>
        <w:t> </w:t>
      </w:r>
      <w:r w:rsidR="00021CBA" w:rsidRPr="00E92747">
        <w:rPr>
          <w:u w:val="single"/>
        </w:rPr>
        <w:fldChar w:fldCharType="end"/>
      </w:r>
      <w:bookmarkEnd w:id="9"/>
    </w:p>
    <w:p w:rsidR="00990F98" w:rsidRDefault="00990F98" w:rsidP="00990F98"/>
    <w:p w:rsidR="00E92747" w:rsidRDefault="00E92747" w:rsidP="00990F98"/>
    <w:p w:rsidR="00990F98" w:rsidRPr="008061B9" w:rsidRDefault="00990F98" w:rsidP="00990F98">
      <w:pPr>
        <w:rPr>
          <w:b/>
          <w:u w:val="single"/>
        </w:rPr>
      </w:pPr>
      <w:r w:rsidRPr="008061B9">
        <w:rPr>
          <w:b/>
          <w:u w:val="single"/>
        </w:rPr>
        <w:t>Wie wohnen Sie?</w:t>
      </w:r>
    </w:p>
    <w:p w:rsidR="00990F98" w:rsidRDefault="00990F98" w:rsidP="00990F98"/>
    <w:p w:rsidR="00990F98" w:rsidRDefault="00021CBA" w:rsidP="004842AF">
      <w:pPr>
        <w:numPr>
          <w:ilvl w:val="0"/>
          <w:numId w:val="2"/>
        </w:numPr>
      </w:pPr>
      <w:r>
        <w:fldChar w:fldCharType="begin">
          <w:ffData>
            <w:name w:val="Kontrollkästchen1"/>
            <w:enabled/>
            <w:calcOnExit w:val="0"/>
            <w:checkBox>
              <w:sizeAuto/>
              <w:default w:val="0"/>
            </w:checkBox>
          </w:ffData>
        </w:fldChar>
      </w:r>
      <w:bookmarkStart w:id="10" w:name="Kontrollkästchen1"/>
      <w:r w:rsidR="008061B9">
        <w:instrText xml:space="preserve"> FORMCHECKBOX </w:instrText>
      </w:r>
      <w:r w:rsidR="00846AAE">
        <w:fldChar w:fldCharType="separate"/>
      </w:r>
      <w:r>
        <w:fldChar w:fldCharType="end"/>
      </w:r>
      <w:bookmarkEnd w:id="10"/>
      <w:r w:rsidR="008061B9">
        <w:tab/>
      </w:r>
      <w:r w:rsidR="00990F98">
        <w:t>Zur Miete</w:t>
      </w:r>
      <w:r w:rsidR="00E92747">
        <w:tab/>
      </w:r>
      <w:r w:rsidR="00E92747">
        <w:tab/>
      </w:r>
      <w:r>
        <w:fldChar w:fldCharType="begin">
          <w:ffData>
            <w:name w:val="Kontrollkästchen28"/>
            <w:enabled/>
            <w:calcOnExit w:val="0"/>
            <w:checkBox>
              <w:sizeAuto/>
              <w:default w:val="0"/>
            </w:checkBox>
          </w:ffData>
        </w:fldChar>
      </w:r>
      <w:bookmarkStart w:id="11" w:name="Kontrollkästchen28"/>
      <w:r w:rsidR="00E92747">
        <w:instrText xml:space="preserve"> FORMCHECKBOX </w:instrText>
      </w:r>
      <w:r w:rsidR="00846AAE">
        <w:fldChar w:fldCharType="separate"/>
      </w:r>
      <w:r>
        <w:fldChar w:fldCharType="end"/>
      </w:r>
      <w:bookmarkEnd w:id="11"/>
      <w:r w:rsidR="00E92747">
        <w:tab/>
      </w:r>
      <w:r w:rsidR="004842AF">
        <w:t>Haus</w:t>
      </w:r>
    </w:p>
    <w:p w:rsidR="00990F98" w:rsidRDefault="00990F98" w:rsidP="00990F98"/>
    <w:p w:rsidR="00990F98" w:rsidRDefault="00021CBA" w:rsidP="004842AF">
      <w:pPr>
        <w:numPr>
          <w:ilvl w:val="0"/>
          <w:numId w:val="2"/>
        </w:numPr>
      </w:pPr>
      <w:r>
        <w:fldChar w:fldCharType="begin">
          <w:ffData>
            <w:name w:val="Kontrollkästchen3"/>
            <w:enabled/>
            <w:calcOnExit w:val="0"/>
            <w:checkBox>
              <w:sizeAuto/>
              <w:default w:val="0"/>
            </w:checkBox>
          </w:ffData>
        </w:fldChar>
      </w:r>
      <w:bookmarkStart w:id="12" w:name="Kontrollkästchen3"/>
      <w:r w:rsidR="008061B9">
        <w:instrText xml:space="preserve"> FORMCHECKBOX </w:instrText>
      </w:r>
      <w:r w:rsidR="00846AAE">
        <w:fldChar w:fldCharType="separate"/>
      </w:r>
      <w:r>
        <w:fldChar w:fldCharType="end"/>
      </w:r>
      <w:bookmarkEnd w:id="12"/>
      <w:r w:rsidR="008061B9">
        <w:tab/>
      </w:r>
      <w:r w:rsidR="004842AF">
        <w:t>Eigentum</w:t>
      </w:r>
      <w:r w:rsidR="00E92747">
        <w:tab/>
      </w:r>
      <w:r w:rsidR="008061B9">
        <w:tab/>
      </w:r>
      <w:r>
        <w:fldChar w:fldCharType="begin">
          <w:ffData>
            <w:name w:val="Kontrollkästchen29"/>
            <w:enabled/>
            <w:calcOnExit w:val="0"/>
            <w:checkBox>
              <w:sizeAuto/>
              <w:default w:val="0"/>
            </w:checkBox>
          </w:ffData>
        </w:fldChar>
      </w:r>
      <w:bookmarkStart w:id="13" w:name="Kontrollkästchen29"/>
      <w:r w:rsidR="00E92747">
        <w:instrText xml:space="preserve"> FORMCHECKBOX </w:instrText>
      </w:r>
      <w:r w:rsidR="00846AAE">
        <w:fldChar w:fldCharType="separate"/>
      </w:r>
      <w:r>
        <w:fldChar w:fldCharType="end"/>
      </w:r>
      <w:bookmarkEnd w:id="13"/>
      <w:r w:rsidR="00E92747">
        <w:tab/>
      </w:r>
      <w:r w:rsidR="00990F98">
        <w:t>Wohnung, welche Etage</w:t>
      </w:r>
      <w:r w:rsidR="008061B9">
        <w:t xml:space="preserve">: </w:t>
      </w:r>
      <w:r w:rsidRPr="008061B9">
        <w:rPr>
          <w:u w:val="single"/>
        </w:rPr>
        <w:fldChar w:fldCharType="begin">
          <w:ffData>
            <w:name w:val="Text8"/>
            <w:enabled/>
            <w:calcOnExit w:val="0"/>
            <w:textInput/>
          </w:ffData>
        </w:fldChar>
      </w:r>
      <w:bookmarkStart w:id="14" w:name="Text8"/>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14"/>
    </w:p>
    <w:p w:rsidR="00990F98" w:rsidRDefault="00990F98" w:rsidP="00990F98"/>
    <w:p w:rsidR="00990F98" w:rsidRDefault="00990F98" w:rsidP="00990F98">
      <w:r>
        <w:t>Falls Sie zur Miete wohnen:</w:t>
      </w:r>
    </w:p>
    <w:p w:rsidR="00990F98" w:rsidRDefault="00990F98" w:rsidP="004842AF">
      <w:r>
        <w:t>Liegt die schriftliche Genehmigung des Vermieters zur Tierhaltung vor?</w:t>
      </w:r>
    </w:p>
    <w:p w:rsidR="00990F98" w:rsidRDefault="00021CBA" w:rsidP="00990F98">
      <w:pPr>
        <w:ind w:firstLine="708"/>
      </w:pPr>
      <w:r>
        <w:fldChar w:fldCharType="begin">
          <w:ffData>
            <w:name w:val="Kontrollkästchen5"/>
            <w:enabled/>
            <w:calcOnExit w:val="0"/>
            <w:checkBox>
              <w:sizeAuto/>
              <w:default w:val="0"/>
            </w:checkBox>
          </w:ffData>
        </w:fldChar>
      </w:r>
      <w:bookmarkStart w:id="15" w:name="Kontrollkästchen5"/>
      <w:r w:rsidR="008061B9">
        <w:instrText xml:space="preserve"> FORMCHECKBOX </w:instrText>
      </w:r>
      <w:r w:rsidR="00846AAE">
        <w:fldChar w:fldCharType="separate"/>
      </w:r>
      <w:r>
        <w:fldChar w:fldCharType="end"/>
      </w:r>
      <w:bookmarkEnd w:id="15"/>
      <w:r w:rsidR="00990F98">
        <w:tab/>
        <w:t>Ja</w:t>
      </w:r>
      <w:r w:rsidR="00990F98">
        <w:tab/>
      </w:r>
      <w:r w:rsidR="00990F98">
        <w:tab/>
      </w:r>
      <w:r>
        <w:fldChar w:fldCharType="begin">
          <w:ffData>
            <w:name w:val="Kontrollkästchen6"/>
            <w:enabled/>
            <w:calcOnExit w:val="0"/>
            <w:checkBox>
              <w:sizeAuto/>
              <w:default w:val="0"/>
            </w:checkBox>
          </w:ffData>
        </w:fldChar>
      </w:r>
      <w:bookmarkStart w:id="16" w:name="Kontrollkästchen6"/>
      <w:r w:rsidR="008061B9">
        <w:instrText xml:space="preserve"> FORMCHECKBOX </w:instrText>
      </w:r>
      <w:r w:rsidR="00846AAE">
        <w:fldChar w:fldCharType="separate"/>
      </w:r>
      <w:r>
        <w:fldChar w:fldCharType="end"/>
      </w:r>
      <w:bookmarkEnd w:id="16"/>
      <w:r w:rsidR="008061B9">
        <w:tab/>
      </w:r>
      <w:r w:rsidR="00990F98">
        <w:t>Nein</w:t>
      </w:r>
    </w:p>
    <w:p w:rsidR="00990F98" w:rsidRDefault="00990F98" w:rsidP="00990F98"/>
    <w:p w:rsidR="004842AF" w:rsidRDefault="004842AF" w:rsidP="00990F98">
      <w:r>
        <w:t>Wie groß ist die Wohnfläche?</w:t>
      </w:r>
      <w:r>
        <w:tab/>
      </w:r>
      <w:r w:rsidRPr="004842AF">
        <w:rPr>
          <w:u w:val="single"/>
        </w:rPr>
        <w:fldChar w:fldCharType="begin">
          <w:ffData>
            <w:name w:val="Text31"/>
            <w:enabled/>
            <w:calcOnExit w:val="0"/>
            <w:textInput/>
          </w:ffData>
        </w:fldChar>
      </w:r>
      <w:bookmarkStart w:id="17" w:name="Text31"/>
      <w:r w:rsidRPr="004842AF">
        <w:rPr>
          <w:u w:val="single"/>
        </w:rPr>
        <w:instrText xml:space="preserve"> FORMTEXT </w:instrText>
      </w:r>
      <w:r w:rsidRPr="004842AF">
        <w:rPr>
          <w:u w:val="single"/>
        </w:rPr>
      </w:r>
      <w:r w:rsidRPr="004842AF">
        <w:rPr>
          <w:u w:val="single"/>
        </w:rPr>
        <w:fldChar w:fldCharType="separate"/>
      </w:r>
      <w:r w:rsidRPr="004842AF">
        <w:rPr>
          <w:noProof/>
          <w:u w:val="single"/>
        </w:rPr>
        <w:t> </w:t>
      </w:r>
      <w:r w:rsidRPr="004842AF">
        <w:rPr>
          <w:noProof/>
          <w:u w:val="single"/>
        </w:rPr>
        <w:t> </w:t>
      </w:r>
      <w:r w:rsidRPr="004842AF">
        <w:rPr>
          <w:noProof/>
          <w:u w:val="single"/>
        </w:rPr>
        <w:t> </w:t>
      </w:r>
      <w:r w:rsidRPr="004842AF">
        <w:rPr>
          <w:noProof/>
          <w:u w:val="single"/>
        </w:rPr>
        <w:t> </w:t>
      </w:r>
      <w:r w:rsidRPr="004842AF">
        <w:rPr>
          <w:noProof/>
          <w:u w:val="single"/>
        </w:rPr>
        <w:t> </w:t>
      </w:r>
      <w:r w:rsidRPr="004842AF">
        <w:rPr>
          <w:u w:val="single"/>
        </w:rPr>
        <w:fldChar w:fldCharType="end"/>
      </w:r>
      <w:bookmarkEnd w:id="17"/>
    </w:p>
    <w:p w:rsidR="004842AF" w:rsidRDefault="004842AF" w:rsidP="00990F98"/>
    <w:p w:rsidR="00990F98" w:rsidRDefault="00990F98" w:rsidP="00990F98">
      <w:r>
        <w:t>Ist ein Garten vorhanden?</w:t>
      </w:r>
      <w:r>
        <w:tab/>
      </w:r>
      <w:r w:rsidR="008061B9">
        <w:tab/>
      </w:r>
      <w:r w:rsidR="00021CBA">
        <w:fldChar w:fldCharType="begin">
          <w:ffData>
            <w:name w:val="Kontrollkästchen7"/>
            <w:enabled/>
            <w:calcOnExit w:val="0"/>
            <w:checkBox>
              <w:sizeAuto/>
              <w:default w:val="0"/>
            </w:checkBox>
          </w:ffData>
        </w:fldChar>
      </w:r>
      <w:bookmarkStart w:id="18" w:name="Kontrollkästchen7"/>
      <w:r w:rsidR="008061B9">
        <w:instrText xml:space="preserve"> FORMCHECKBOX </w:instrText>
      </w:r>
      <w:r w:rsidR="00846AAE">
        <w:fldChar w:fldCharType="separate"/>
      </w:r>
      <w:r w:rsidR="00021CBA">
        <w:fldChar w:fldCharType="end"/>
      </w:r>
      <w:bookmarkEnd w:id="18"/>
      <w:r w:rsidR="008061B9">
        <w:tab/>
      </w:r>
      <w:r>
        <w:t>Ja</w:t>
      </w:r>
      <w:r>
        <w:tab/>
      </w:r>
      <w:r>
        <w:tab/>
      </w:r>
      <w:r w:rsidR="00021CBA">
        <w:fldChar w:fldCharType="begin">
          <w:ffData>
            <w:name w:val="Kontrollkästchen8"/>
            <w:enabled/>
            <w:calcOnExit w:val="0"/>
            <w:checkBox>
              <w:sizeAuto/>
              <w:default w:val="0"/>
            </w:checkBox>
          </w:ffData>
        </w:fldChar>
      </w:r>
      <w:bookmarkStart w:id="19" w:name="Kontrollkästchen8"/>
      <w:r w:rsidR="008061B9">
        <w:instrText xml:space="preserve"> FORMCHECKBOX </w:instrText>
      </w:r>
      <w:r w:rsidR="00846AAE">
        <w:fldChar w:fldCharType="separate"/>
      </w:r>
      <w:r w:rsidR="00021CBA">
        <w:fldChar w:fldCharType="end"/>
      </w:r>
      <w:bookmarkEnd w:id="19"/>
      <w:r w:rsidR="008061B9">
        <w:tab/>
      </w:r>
      <w:r>
        <w:t>Nein</w:t>
      </w:r>
    </w:p>
    <w:p w:rsidR="00990F98" w:rsidRDefault="00C716DD" w:rsidP="00990F98">
      <w:r>
        <w:t>Und ist dieser gesichert?</w:t>
      </w:r>
      <w:r>
        <w:tab/>
      </w:r>
      <w:r>
        <w:tab/>
      </w:r>
      <w:r>
        <w:fldChar w:fldCharType="begin">
          <w:ffData>
            <w:name w:val="Kontrollkästchen32"/>
            <w:enabled/>
            <w:calcOnExit w:val="0"/>
            <w:checkBox>
              <w:sizeAuto/>
              <w:default w:val="0"/>
            </w:checkBox>
          </w:ffData>
        </w:fldChar>
      </w:r>
      <w:bookmarkStart w:id="20" w:name="Kontrollkästchen32"/>
      <w:r>
        <w:instrText xml:space="preserve"> FORMCHECKBOX </w:instrText>
      </w:r>
      <w:r>
        <w:fldChar w:fldCharType="end"/>
      </w:r>
      <w:bookmarkEnd w:id="20"/>
      <w:r>
        <w:tab/>
        <w:t>Ja</w:t>
      </w:r>
      <w:r>
        <w:tab/>
      </w:r>
      <w:r>
        <w:tab/>
      </w:r>
      <w:r>
        <w:fldChar w:fldCharType="begin">
          <w:ffData>
            <w:name w:val="Kontrollkästchen33"/>
            <w:enabled/>
            <w:calcOnExit w:val="0"/>
            <w:checkBox>
              <w:sizeAuto/>
              <w:default w:val="0"/>
            </w:checkBox>
          </w:ffData>
        </w:fldChar>
      </w:r>
      <w:bookmarkStart w:id="21" w:name="Kontrollkästchen33"/>
      <w:r>
        <w:instrText xml:space="preserve"> FORMCHECKBOX </w:instrText>
      </w:r>
      <w:r>
        <w:fldChar w:fldCharType="end"/>
      </w:r>
      <w:bookmarkEnd w:id="21"/>
      <w:r>
        <w:tab/>
        <w:t>Nein</w:t>
      </w:r>
    </w:p>
    <w:p w:rsidR="00C716DD" w:rsidRDefault="00C716DD" w:rsidP="00990F98"/>
    <w:p w:rsidR="00990F98" w:rsidRDefault="00990F98" w:rsidP="00990F98">
      <w:r>
        <w:t>Wie ist die Wohnlage?</w:t>
      </w:r>
    </w:p>
    <w:p w:rsidR="004842AF" w:rsidRDefault="004842AF" w:rsidP="00990F98"/>
    <w:p w:rsidR="00990F98" w:rsidRDefault="00021CBA" w:rsidP="00990F98">
      <w:pPr>
        <w:ind w:firstLine="708"/>
      </w:pPr>
      <w:r>
        <w:fldChar w:fldCharType="begin">
          <w:ffData>
            <w:name w:val="Kontrollkästchen9"/>
            <w:enabled/>
            <w:calcOnExit w:val="0"/>
            <w:checkBox>
              <w:sizeAuto/>
              <w:default w:val="0"/>
            </w:checkBox>
          </w:ffData>
        </w:fldChar>
      </w:r>
      <w:bookmarkStart w:id="22" w:name="Kontrollkästchen9"/>
      <w:r w:rsidR="008061B9">
        <w:instrText xml:space="preserve"> FORMCHECKBOX </w:instrText>
      </w:r>
      <w:r w:rsidR="00846AAE">
        <w:fldChar w:fldCharType="separate"/>
      </w:r>
      <w:r>
        <w:fldChar w:fldCharType="end"/>
      </w:r>
      <w:bookmarkEnd w:id="22"/>
      <w:r w:rsidR="008061B9">
        <w:tab/>
      </w:r>
      <w:r w:rsidR="00990F98">
        <w:t>Ländlich</w:t>
      </w:r>
    </w:p>
    <w:p w:rsidR="00990F98" w:rsidRDefault="00021CBA" w:rsidP="00990F98">
      <w:pPr>
        <w:ind w:firstLine="708"/>
      </w:pPr>
      <w:r>
        <w:fldChar w:fldCharType="begin">
          <w:ffData>
            <w:name w:val="Kontrollkästchen10"/>
            <w:enabled/>
            <w:calcOnExit w:val="0"/>
            <w:checkBox>
              <w:sizeAuto/>
              <w:default w:val="0"/>
            </w:checkBox>
          </w:ffData>
        </w:fldChar>
      </w:r>
      <w:bookmarkStart w:id="23" w:name="Kontrollkästchen10"/>
      <w:r w:rsidR="008061B9">
        <w:instrText xml:space="preserve"> FORMCHECKBOX </w:instrText>
      </w:r>
      <w:r w:rsidR="00846AAE">
        <w:fldChar w:fldCharType="separate"/>
      </w:r>
      <w:r>
        <w:fldChar w:fldCharType="end"/>
      </w:r>
      <w:bookmarkEnd w:id="23"/>
      <w:r w:rsidR="008061B9">
        <w:tab/>
      </w:r>
      <w:r w:rsidR="00990F98">
        <w:t>Innenstadt</w:t>
      </w:r>
    </w:p>
    <w:p w:rsidR="00990F98" w:rsidRDefault="00021CBA" w:rsidP="00990F98">
      <w:pPr>
        <w:ind w:firstLine="708"/>
      </w:pPr>
      <w:r>
        <w:fldChar w:fldCharType="begin">
          <w:ffData>
            <w:name w:val="Kontrollkästchen11"/>
            <w:enabled/>
            <w:calcOnExit w:val="0"/>
            <w:checkBox>
              <w:sizeAuto/>
              <w:default w:val="0"/>
            </w:checkBox>
          </w:ffData>
        </w:fldChar>
      </w:r>
      <w:bookmarkStart w:id="24" w:name="Kontrollkästchen11"/>
      <w:r w:rsidR="008061B9">
        <w:instrText xml:space="preserve"> FORMCHECKBOX </w:instrText>
      </w:r>
      <w:r w:rsidR="00846AAE">
        <w:fldChar w:fldCharType="separate"/>
      </w:r>
      <w:r>
        <w:fldChar w:fldCharType="end"/>
      </w:r>
      <w:bookmarkEnd w:id="24"/>
      <w:r w:rsidR="008061B9">
        <w:tab/>
      </w:r>
      <w:r w:rsidR="00990F98">
        <w:t>Stadtrand</w:t>
      </w:r>
      <w:r w:rsidR="008061B9">
        <w:t xml:space="preserve"> </w:t>
      </w:r>
    </w:p>
    <w:p w:rsidR="00397E08" w:rsidRDefault="00397E08" w:rsidP="00990F98">
      <w:pPr>
        <w:ind w:firstLine="708"/>
      </w:pPr>
    </w:p>
    <w:p w:rsidR="00397E08" w:rsidRDefault="00397E08" w:rsidP="004842AF"/>
    <w:p w:rsidR="00397E08" w:rsidRDefault="00397E08" w:rsidP="00990F98">
      <w:pPr>
        <w:ind w:firstLine="708"/>
      </w:pPr>
    </w:p>
    <w:p w:rsidR="00397E08" w:rsidRDefault="00397E08" w:rsidP="00990F98">
      <w:pPr>
        <w:ind w:firstLine="708"/>
      </w:pPr>
    </w:p>
    <w:p w:rsidR="008061B9" w:rsidRPr="008061B9" w:rsidRDefault="008061B9" w:rsidP="00990F98">
      <w:pPr>
        <w:rPr>
          <w:b/>
          <w:u w:val="single"/>
        </w:rPr>
      </w:pPr>
      <w:r w:rsidRPr="008061B9">
        <w:rPr>
          <w:b/>
          <w:u w:val="single"/>
        </w:rPr>
        <w:t xml:space="preserve">Weiter </w:t>
      </w:r>
      <w:r>
        <w:rPr>
          <w:b/>
          <w:u w:val="single"/>
        </w:rPr>
        <w:t>Angaben über Sie und</w:t>
      </w:r>
      <w:r w:rsidR="006377ED">
        <w:rPr>
          <w:b/>
          <w:u w:val="single"/>
        </w:rPr>
        <w:t xml:space="preserve"> das Zusammenleben mit dem</w:t>
      </w:r>
      <w:r w:rsidRPr="008061B9">
        <w:rPr>
          <w:b/>
          <w:u w:val="single"/>
        </w:rPr>
        <w:t xml:space="preserve"> Tier</w:t>
      </w:r>
    </w:p>
    <w:p w:rsidR="008061B9" w:rsidRDefault="008061B9" w:rsidP="00990F98"/>
    <w:p w:rsidR="008061B9" w:rsidRDefault="008061B9" w:rsidP="00990F98"/>
    <w:p w:rsidR="00990F98" w:rsidRDefault="00990F98" w:rsidP="00990F98">
      <w:r>
        <w:t>Sind Sie berufstätig?</w:t>
      </w:r>
      <w:r>
        <w:tab/>
      </w:r>
      <w:r w:rsidR="00021CBA">
        <w:fldChar w:fldCharType="begin">
          <w:ffData>
            <w:name w:val="Kontrollkästchen12"/>
            <w:enabled/>
            <w:calcOnExit w:val="0"/>
            <w:checkBox>
              <w:sizeAuto/>
              <w:default w:val="0"/>
            </w:checkBox>
          </w:ffData>
        </w:fldChar>
      </w:r>
      <w:bookmarkStart w:id="25" w:name="Kontrollkästchen12"/>
      <w:r w:rsidR="008061B9">
        <w:instrText xml:space="preserve"> FORMCHECKBOX </w:instrText>
      </w:r>
      <w:r w:rsidR="00846AAE">
        <w:fldChar w:fldCharType="separate"/>
      </w:r>
      <w:r w:rsidR="00021CBA">
        <w:fldChar w:fldCharType="end"/>
      </w:r>
      <w:bookmarkEnd w:id="25"/>
      <w:r>
        <w:tab/>
        <w:t>Ja</w:t>
      </w:r>
      <w:r>
        <w:tab/>
      </w:r>
      <w:r>
        <w:tab/>
      </w:r>
      <w:r w:rsidR="00021CBA">
        <w:fldChar w:fldCharType="begin">
          <w:ffData>
            <w:name w:val="Kontrollkästchen13"/>
            <w:enabled/>
            <w:calcOnExit w:val="0"/>
            <w:checkBox>
              <w:sizeAuto/>
              <w:default w:val="0"/>
            </w:checkBox>
          </w:ffData>
        </w:fldChar>
      </w:r>
      <w:bookmarkStart w:id="26" w:name="Kontrollkästchen13"/>
      <w:r w:rsidR="008061B9">
        <w:instrText xml:space="preserve"> FORMCHECKBOX </w:instrText>
      </w:r>
      <w:r w:rsidR="00846AAE">
        <w:fldChar w:fldCharType="separate"/>
      </w:r>
      <w:r w:rsidR="00021CBA">
        <w:fldChar w:fldCharType="end"/>
      </w:r>
      <w:bookmarkEnd w:id="26"/>
      <w:r w:rsidR="008061B9">
        <w:tab/>
      </w:r>
      <w:r>
        <w:t>Nein</w:t>
      </w:r>
    </w:p>
    <w:p w:rsidR="00990F98" w:rsidRDefault="00990F98" w:rsidP="00990F98"/>
    <w:p w:rsidR="00990F98" w:rsidRDefault="00990F98" w:rsidP="00990F98">
      <w:r>
        <w:t>Wie viele Stunden müsste der Hund regelmäßig alleine bleiben?</w:t>
      </w:r>
      <w:r w:rsidR="008061B9">
        <w:tab/>
      </w:r>
      <w:r w:rsidR="00021CBA" w:rsidRPr="008061B9">
        <w:rPr>
          <w:u w:val="single"/>
        </w:rPr>
        <w:fldChar w:fldCharType="begin">
          <w:ffData>
            <w:name w:val="Text9"/>
            <w:enabled/>
            <w:calcOnExit w:val="0"/>
            <w:textInput/>
          </w:ffData>
        </w:fldChar>
      </w:r>
      <w:bookmarkStart w:id="27" w:name="Text9"/>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27"/>
    </w:p>
    <w:p w:rsidR="00990F98" w:rsidRDefault="00990F98" w:rsidP="00990F98"/>
    <w:p w:rsidR="008061B9" w:rsidRDefault="00990F98" w:rsidP="00990F98">
      <w:r>
        <w:t>Wo wird sich der Hund tagsüber überwiegend aufhalten?</w:t>
      </w:r>
      <w:r w:rsidR="008061B9">
        <w:tab/>
      </w:r>
    </w:p>
    <w:p w:rsidR="00990F98" w:rsidRDefault="00021CBA" w:rsidP="00990F98">
      <w:r w:rsidRPr="008061B9">
        <w:rPr>
          <w:u w:val="single"/>
        </w:rPr>
        <w:fldChar w:fldCharType="begin">
          <w:ffData>
            <w:name w:val="Text10"/>
            <w:enabled/>
            <w:calcOnExit w:val="0"/>
            <w:textInput/>
          </w:ffData>
        </w:fldChar>
      </w:r>
      <w:bookmarkStart w:id="28" w:name="Text10"/>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28"/>
    </w:p>
    <w:p w:rsidR="00990F98" w:rsidRDefault="00990F98" w:rsidP="00990F98"/>
    <w:p w:rsidR="00990F98" w:rsidRDefault="00990F98" w:rsidP="00990F98">
      <w:r>
        <w:t>Und wo wird sein Schlafplatz sein?</w:t>
      </w:r>
      <w:r w:rsidR="008061B9">
        <w:tab/>
      </w:r>
      <w:r w:rsidR="00021CBA" w:rsidRPr="008061B9">
        <w:rPr>
          <w:u w:val="single"/>
        </w:rPr>
        <w:fldChar w:fldCharType="begin">
          <w:ffData>
            <w:name w:val="Text11"/>
            <w:enabled/>
            <w:calcOnExit w:val="0"/>
            <w:textInput/>
          </w:ffData>
        </w:fldChar>
      </w:r>
      <w:bookmarkStart w:id="29" w:name="Text11"/>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29"/>
    </w:p>
    <w:p w:rsidR="00990F98" w:rsidRDefault="00990F98" w:rsidP="00990F98"/>
    <w:p w:rsidR="00990F98" w:rsidRDefault="00990F98" w:rsidP="00990F98">
      <w:r>
        <w:t>Wie viele Personen leben im Haushalt?</w:t>
      </w:r>
      <w:r w:rsidR="008061B9">
        <w:tab/>
      </w:r>
      <w:r w:rsidR="00021CBA" w:rsidRPr="008061B9">
        <w:rPr>
          <w:u w:val="single"/>
        </w:rPr>
        <w:fldChar w:fldCharType="begin">
          <w:ffData>
            <w:name w:val="Text12"/>
            <w:enabled/>
            <w:calcOnExit w:val="0"/>
            <w:textInput/>
          </w:ffData>
        </w:fldChar>
      </w:r>
      <w:bookmarkStart w:id="30" w:name="Text12"/>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30"/>
    </w:p>
    <w:p w:rsidR="00990F98" w:rsidRDefault="00990F98" w:rsidP="00990F98"/>
    <w:p w:rsidR="00990F98" w:rsidRDefault="00990F98" w:rsidP="00990F98">
      <w:r>
        <w:t xml:space="preserve">Leben Kinder unter 18 Jahren in Ihrem Haushalt? </w:t>
      </w:r>
      <w:r>
        <w:tab/>
      </w:r>
      <w:r w:rsidR="00021CBA">
        <w:fldChar w:fldCharType="begin">
          <w:ffData>
            <w:name w:val="Kontrollkästchen14"/>
            <w:enabled/>
            <w:calcOnExit w:val="0"/>
            <w:checkBox>
              <w:sizeAuto/>
              <w:default w:val="0"/>
            </w:checkBox>
          </w:ffData>
        </w:fldChar>
      </w:r>
      <w:bookmarkStart w:id="31" w:name="Kontrollkästchen14"/>
      <w:r w:rsidR="008061B9">
        <w:instrText xml:space="preserve"> FORMCHECKBOX </w:instrText>
      </w:r>
      <w:r w:rsidR="00846AAE">
        <w:fldChar w:fldCharType="separate"/>
      </w:r>
      <w:r w:rsidR="00021CBA">
        <w:fldChar w:fldCharType="end"/>
      </w:r>
      <w:bookmarkEnd w:id="31"/>
      <w:r w:rsidR="008061B9">
        <w:tab/>
      </w:r>
      <w:r>
        <w:t>Ja</w:t>
      </w:r>
      <w:r>
        <w:tab/>
      </w:r>
      <w:r>
        <w:tab/>
      </w:r>
      <w:r w:rsidR="00021CBA">
        <w:fldChar w:fldCharType="begin">
          <w:ffData>
            <w:name w:val="Kontrollkästchen15"/>
            <w:enabled/>
            <w:calcOnExit w:val="0"/>
            <w:checkBox>
              <w:sizeAuto/>
              <w:default w:val="0"/>
            </w:checkBox>
          </w:ffData>
        </w:fldChar>
      </w:r>
      <w:bookmarkStart w:id="32" w:name="Kontrollkästchen15"/>
      <w:r w:rsidR="008061B9">
        <w:instrText xml:space="preserve"> FORMCHECKBOX </w:instrText>
      </w:r>
      <w:r w:rsidR="00846AAE">
        <w:fldChar w:fldCharType="separate"/>
      </w:r>
      <w:r w:rsidR="00021CBA">
        <w:fldChar w:fldCharType="end"/>
      </w:r>
      <w:bookmarkEnd w:id="32"/>
      <w:r w:rsidR="008061B9">
        <w:tab/>
      </w:r>
      <w:r>
        <w:t>Nein</w:t>
      </w:r>
    </w:p>
    <w:p w:rsidR="00990F98" w:rsidRDefault="00990F98" w:rsidP="00990F98">
      <w:r>
        <w:t>Wenn ja, in welchem Alter?</w:t>
      </w:r>
      <w:r>
        <w:tab/>
        <w:t>.</w:t>
      </w:r>
      <w:r w:rsidR="006937B6">
        <w:tab/>
      </w:r>
      <w:r w:rsidR="00021CBA" w:rsidRPr="006937B6">
        <w:rPr>
          <w:u w:val="single"/>
        </w:rPr>
        <w:fldChar w:fldCharType="begin">
          <w:ffData>
            <w:name w:val="Text28"/>
            <w:enabled/>
            <w:calcOnExit w:val="0"/>
            <w:textInput/>
          </w:ffData>
        </w:fldChar>
      </w:r>
      <w:bookmarkStart w:id="33" w:name="Text28"/>
      <w:r w:rsidR="006937B6" w:rsidRPr="006937B6">
        <w:rPr>
          <w:u w:val="single"/>
        </w:rPr>
        <w:instrText xml:space="preserve"> FORMTEXT </w:instrText>
      </w:r>
      <w:r w:rsidR="00021CBA" w:rsidRPr="006937B6">
        <w:rPr>
          <w:u w:val="single"/>
        </w:rPr>
      </w:r>
      <w:r w:rsidR="00021CBA" w:rsidRPr="006937B6">
        <w:rPr>
          <w:u w:val="single"/>
        </w:rPr>
        <w:fldChar w:fldCharType="separate"/>
      </w:r>
      <w:r w:rsidR="006937B6" w:rsidRPr="006937B6">
        <w:rPr>
          <w:noProof/>
          <w:u w:val="single"/>
        </w:rPr>
        <w:t> </w:t>
      </w:r>
      <w:r w:rsidR="006937B6" w:rsidRPr="006937B6">
        <w:rPr>
          <w:noProof/>
          <w:u w:val="single"/>
        </w:rPr>
        <w:t> </w:t>
      </w:r>
      <w:r w:rsidR="006937B6" w:rsidRPr="006937B6">
        <w:rPr>
          <w:noProof/>
          <w:u w:val="single"/>
        </w:rPr>
        <w:t> </w:t>
      </w:r>
      <w:r w:rsidR="006937B6" w:rsidRPr="006937B6">
        <w:rPr>
          <w:noProof/>
          <w:u w:val="single"/>
        </w:rPr>
        <w:t> </w:t>
      </w:r>
      <w:r w:rsidR="006937B6" w:rsidRPr="006937B6">
        <w:rPr>
          <w:noProof/>
          <w:u w:val="single"/>
        </w:rPr>
        <w:t> </w:t>
      </w:r>
      <w:r w:rsidR="00021CBA" w:rsidRPr="006937B6">
        <w:rPr>
          <w:u w:val="single"/>
        </w:rPr>
        <w:fldChar w:fldCharType="end"/>
      </w:r>
      <w:bookmarkEnd w:id="33"/>
    </w:p>
    <w:p w:rsidR="00990F98" w:rsidRDefault="00990F98" w:rsidP="00990F98"/>
    <w:p w:rsidR="00990F98" w:rsidRDefault="00C716DD" w:rsidP="00990F98">
      <w:r>
        <w:t>Wer ist hauptsächlich für den Hund zuständig?</w:t>
      </w:r>
    </w:p>
    <w:p w:rsidR="00C716DD" w:rsidRPr="006377ED" w:rsidRDefault="00C716DD" w:rsidP="00990F98">
      <w:pPr>
        <w:rPr>
          <w:u w:val="single"/>
        </w:rPr>
      </w:pPr>
      <w:r w:rsidRPr="006377ED">
        <w:rPr>
          <w:u w:val="single"/>
        </w:rPr>
        <w:fldChar w:fldCharType="begin">
          <w:ffData>
            <w:name w:val="Text33"/>
            <w:enabled/>
            <w:calcOnExit w:val="0"/>
            <w:textInput/>
          </w:ffData>
        </w:fldChar>
      </w:r>
      <w:bookmarkStart w:id="34" w:name="Text33"/>
      <w:r w:rsidRPr="006377ED">
        <w:rPr>
          <w:u w:val="single"/>
        </w:rPr>
        <w:instrText xml:space="preserve"> FORMTEXT </w:instrText>
      </w:r>
      <w:r w:rsidRPr="006377ED">
        <w:rPr>
          <w:u w:val="single"/>
        </w:rPr>
      </w:r>
      <w:r w:rsidRPr="006377ED">
        <w:rPr>
          <w:u w:val="single"/>
        </w:rPr>
        <w:fldChar w:fldCharType="separate"/>
      </w:r>
      <w:r w:rsidRPr="006377ED">
        <w:rPr>
          <w:noProof/>
          <w:u w:val="single"/>
        </w:rPr>
        <w:t> </w:t>
      </w:r>
      <w:r w:rsidRPr="006377ED">
        <w:rPr>
          <w:noProof/>
          <w:u w:val="single"/>
        </w:rPr>
        <w:t> </w:t>
      </w:r>
      <w:r w:rsidRPr="006377ED">
        <w:rPr>
          <w:noProof/>
          <w:u w:val="single"/>
        </w:rPr>
        <w:t> </w:t>
      </w:r>
      <w:r w:rsidRPr="006377ED">
        <w:rPr>
          <w:noProof/>
          <w:u w:val="single"/>
        </w:rPr>
        <w:t> </w:t>
      </w:r>
      <w:r w:rsidRPr="006377ED">
        <w:rPr>
          <w:noProof/>
          <w:u w:val="single"/>
        </w:rPr>
        <w:t> </w:t>
      </w:r>
      <w:r w:rsidRPr="006377ED">
        <w:rPr>
          <w:u w:val="single"/>
        </w:rPr>
        <w:fldChar w:fldCharType="end"/>
      </w:r>
      <w:bookmarkEnd w:id="34"/>
    </w:p>
    <w:p w:rsidR="00990F98" w:rsidRDefault="00990F98" w:rsidP="00990F98"/>
    <w:p w:rsidR="00990F98" w:rsidRDefault="00990F98" w:rsidP="00990F98">
      <w:r>
        <w:t>Ist in Ihrer Familie eine Tierhaarallergien bekannt?</w:t>
      </w:r>
      <w:r>
        <w:tab/>
      </w:r>
      <w:r w:rsidR="00021CBA">
        <w:fldChar w:fldCharType="begin">
          <w:ffData>
            <w:name w:val="Kontrollkästchen18"/>
            <w:enabled/>
            <w:calcOnExit w:val="0"/>
            <w:checkBox>
              <w:sizeAuto/>
              <w:default w:val="0"/>
            </w:checkBox>
          </w:ffData>
        </w:fldChar>
      </w:r>
      <w:bookmarkStart w:id="35" w:name="Kontrollkästchen18"/>
      <w:r w:rsidR="008061B9">
        <w:instrText xml:space="preserve"> FORMCHECKBOX </w:instrText>
      </w:r>
      <w:r w:rsidR="00846AAE">
        <w:fldChar w:fldCharType="separate"/>
      </w:r>
      <w:r w:rsidR="00021CBA">
        <w:fldChar w:fldCharType="end"/>
      </w:r>
      <w:bookmarkEnd w:id="35"/>
      <w:r w:rsidR="008061B9">
        <w:tab/>
      </w:r>
      <w:r>
        <w:t>Ja</w:t>
      </w:r>
      <w:r>
        <w:tab/>
      </w:r>
      <w:r>
        <w:tab/>
      </w:r>
      <w:r w:rsidR="00021CBA">
        <w:fldChar w:fldCharType="begin">
          <w:ffData>
            <w:name w:val="Kontrollkästchen19"/>
            <w:enabled/>
            <w:calcOnExit w:val="0"/>
            <w:checkBox>
              <w:sizeAuto/>
              <w:default w:val="0"/>
            </w:checkBox>
          </w:ffData>
        </w:fldChar>
      </w:r>
      <w:bookmarkStart w:id="36" w:name="Kontrollkästchen19"/>
      <w:r w:rsidR="008061B9">
        <w:instrText xml:space="preserve"> FORMCHECKBOX </w:instrText>
      </w:r>
      <w:r w:rsidR="00846AAE">
        <w:fldChar w:fldCharType="separate"/>
      </w:r>
      <w:r w:rsidR="00021CBA">
        <w:fldChar w:fldCharType="end"/>
      </w:r>
      <w:bookmarkEnd w:id="36"/>
      <w:r w:rsidR="008061B9">
        <w:tab/>
      </w:r>
      <w:r>
        <w:t>Nein</w:t>
      </w:r>
    </w:p>
    <w:p w:rsidR="00990F98" w:rsidRDefault="00990F98" w:rsidP="00990F98"/>
    <w:p w:rsidR="00990F98" w:rsidRDefault="00990F98" w:rsidP="00990F98">
      <w:r>
        <w:t>Wenn Sie in</w:t>
      </w:r>
      <w:r w:rsidR="00C716DD">
        <w:t xml:space="preserve"> der Pflegezeit in</w:t>
      </w:r>
      <w:r>
        <w:t xml:space="preserve"> den Urlaub fah</w:t>
      </w:r>
      <w:r w:rsidR="008061B9">
        <w:t>ren</w:t>
      </w:r>
      <w:r w:rsidR="00C716DD">
        <w:t xml:space="preserve"> sollten</w:t>
      </w:r>
      <w:r w:rsidR="008061B9">
        <w:t xml:space="preserve">, was passiert mit </w:t>
      </w:r>
      <w:r w:rsidR="00C716DD">
        <w:t>dem</w:t>
      </w:r>
      <w:r w:rsidR="008061B9">
        <w:t xml:space="preserve"> Hund</w:t>
      </w:r>
      <w:r>
        <w:t>?</w:t>
      </w:r>
    </w:p>
    <w:p w:rsidR="00990F98" w:rsidRPr="008061B9" w:rsidRDefault="00021CBA" w:rsidP="00990F98">
      <w:pPr>
        <w:rPr>
          <w:u w:val="single"/>
        </w:rPr>
      </w:pPr>
      <w:r w:rsidRPr="008061B9">
        <w:rPr>
          <w:u w:val="single"/>
        </w:rPr>
        <w:fldChar w:fldCharType="begin">
          <w:ffData>
            <w:name w:val="Text13"/>
            <w:enabled/>
            <w:calcOnExit w:val="0"/>
            <w:textInput/>
          </w:ffData>
        </w:fldChar>
      </w:r>
      <w:bookmarkStart w:id="37" w:name="Text13"/>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37"/>
    </w:p>
    <w:p w:rsidR="00990F98" w:rsidRDefault="00990F98" w:rsidP="00990F98"/>
    <w:p w:rsidR="00990F98" w:rsidRDefault="00990F98" w:rsidP="00990F98">
      <w:r>
        <w:t>Leben bereits Tiere in Ihrem Haushalt?</w:t>
      </w:r>
      <w:r>
        <w:tab/>
      </w:r>
      <w:r>
        <w:tab/>
      </w:r>
      <w:r w:rsidR="00021CBA">
        <w:fldChar w:fldCharType="begin">
          <w:ffData>
            <w:name w:val="Kontrollkästchen20"/>
            <w:enabled/>
            <w:calcOnExit w:val="0"/>
            <w:checkBox>
              <w:sizeAuto/>
              <w:default w:val="0"/>
            </w:checkBox>
          </w:ffData>
        </w:fldChar>
      </w:r>
      <w:bookmarkStart w:id="38" w:name="Kontrollkästchen20"/>
      <w:r w:rsidR="008061B9">
        <w:instrText xml:space="preserve"> FORMCHECKBOX </w:instrText>
      </w:r>
      <w:r w:rsidR="00846AAE">
        <w:fldChar w:fldCharType="separate"/>
      </w:r>
      <w:r w:rsidR="00021CBA">
        <w:fldChar w:fldCharType="end"/>
      </w:r>
      <w:bookmarkEnd w:id="38"/>
      <w:r w:rsidR="008061B9">
        <w:tab/>
      </w:r>
      <w:r>
        <w:t>Ja</w:t>
      </w:r>
      <w:r>
        <w:tab/>
      </w:r>
      <w:r>
        <w:tab/>
      </w:r>
      <w:r w:rsidR="00021CBA">
        <w:fldChar w:fldCharType="begin">
          <w:ffData>
            <w:name w:val="Kontrollkästchen21"/>
            <w:enabled/>
            <w:calcOnExit w:val="0"/>
            <w:checkBox>
              <w:sizeAuto/>
              <w:default w:val="0"/>
            </w:checkBox>
          </w:ffData>
        </w:fldChar>
      </w:r>
      <w:bookmarkStart w:id="39" w:name="Kontrollkästchen21"/>
      <w:r w:rsidR="008061B9">
        <w:instrText xml:space="preserve"> FORMCHECKBOX </w:instrText>
      </w:r>
      <w:r w:rsidR="00846AAE">
        <w:fldChar w:fldCharType="separate"/>
      </w:r>
      <w:r w:rsidR="00021CBA">
        <w:fldChar w:fldCharType="end"/>
      </w:r>
      <w:bookmarkEnd w:id="39"/>
      <w:r w:rsidR="008061B9">
        <w:tab/>
      </w:r>
      <w:r>
        <w:t>Nein</w:t>
      </w:r>
    </w:p>
    <w:p w:rsidR="00990F98" w:rsidRDefault="00990F98" w:rsidP="00990F98">
      <w:r>
        <w:t>Wenn ja, welche und wie viele?</w:t>
      </w:r>
    </w:p>
    <w:p w:rsidR="00990F98" w:rsidRPr="008061B9" w:rsidRDefault="00021CBA" w:rsidP="00990F98">
      <w:pPr>
        <w:rPr>
          <w:u w:val="single"/>
        </w:rPr>
      </w:pPr>
      <w:r w:rsidRPr="008061B9">
        <w:rPr>
          <w:u w:val="single"/>
        </w:rPr>
        <w:fldChar w:fldCharType="begin">
          <w:ffData>
            <w:name w:val="Text14"/>
            <w:enabled/>
            <w:calcOnExit w:val="0"/>
            <w:textInput/>
          </w:ffData>
        </w:fldChar>
      </w:r>
      <w:bookmarkStart w:id="40" w:name="Text14"/>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40"/>
    </w:p>
    <w:p w:rsidR="00990F98" w:rsidRPr="008061B9" w:rsidRDefault="00021CBA" w:rsidP="00990F98">
      <w:pPr>
        <w:rPr>
          <w:u w:val="single"/>
        </w:rPr>
      </w:pPr>
      <w:r w:rsidRPr="008061B9">
        <w:rPr>
          <w:u w:val="single"/>
        </w:rPr>
        <w:fldChar w:fldCharType="begin">
          <w:ffData>
            <w:name w:val="Text15"/>
            <w:enabled/>
            <w:calcOnExit w:val="0"/>
            <w:textInput/>
          </w:ffData>
        </w:fldChar>
      </w:r>
      <w:bookmarkStart w:id="41" w:name="Text15"/>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41"/>
    </w:p>
    <w:p w:rsidR="00990F98" w:rsidRDefault="00990F98" w:rsidP="00990F98"/>
    <w:p w:rsidR="00990F98" w:rsidRDefault="00990F98" w:rsidP="00990F98">
      <w:r>
        <w:t>Sind diese aus dem Tierschutz?</w:t>
      </w:r>
      <w:r>
        <w:tab/>
      </w:r>
      <w:r>
        <w:tab/>
      </w:r>
      <w:r w:rsidR="00021CBA">
        <w:fldChar w:fldCharType="begin">
          <w:ffData>
            <w:name w:val="Kontrollkästchen22"/>
            <w:enabled/>
            <w:calcOnExit w:val="0"/>
            <w:checkBox>
              <w:sizeAuto/>
              <w:default w:val="0"/>
            </w:checkBox>
          </w:ffData>
        </w:fldChar>
      </w:r>
      <w:bookmarkStart w:id="42" w:name="Kontrollkästchen22"/>
      <w:r w:rsidR="008061B9">
        <w:instrText xml:space="preserve"> FORMCHECKBOX </w:instrText>
      </w:r>
      <w:r w:rsidR="00846AAE">
        <w:fldChar w:fldCharType="separate"/>
      </w:r>
      <w:r w:rsidR="00021CBA">
        <w:fldChar w:fldCharType="end"/>
      </w:r>
      <w:bookmarkEnd w:id="42"/>
      <w:r w:rsidR="008061B9">
        <w:tab/>
      </w:r>
      <w:r>
        <w:t>Ja</w:t>
      </w:r>
      <w:r>
        <w:tab/>
      </w:r>
      <w:r>
        <w:tab/>
      </w:r>
      <w:r w:rsidR="00021CBA">
        <w:fldChar w:fldCharType="begin">
          <w:ffData>
            <w:name w:val="Kontrollkästchen23"/>
            <w:enabled/>
            <w:calcOnExit w:val="0"/>
            <w:checkBox>
              <w:sizeAuto/>
              <w:default w:val="0"/>
            </w:checkBox>
          </w:ffData>
        </w:fldChar>
      </w:r>
      <w:bookmarkStart w:id="43" w:name="Kontrollkästchen23"/>
      <w:r w:rsidR="008061B9">
        <w:instrText xml:space="preserve"> FORMCHECKBOX </w:instrText>
      </w:r>
      <w:r w:rsidR="00846AAE">
        <w:fldChar w:fldCharType="separate"/>
      </w:r>
      <w:r w:rsidR="00021CBA">
        <w:fldChar w:fldCharType="end"/>
      </w:r>
      <w:bookmarkEnd w:id="43"/>
      <w:r w:rsidR="008061B9">
        <w:tab/>
      </w:r>
      <w:r>
        <w:t>Nein</w:t>
      </w:r>
    </w:p>
    <w:p w:rsidR="00990F98" w:rsidRDefault="00990F98" w:rsidP="00990F98">
      <w:r>
        <w:t>Wenn ja, von welcher Organisation?</w:t>
      </w:r>
    </w:p>
    <w:p w:rsidR="00990F98" w:rsidRPr="008061B9" w:rsidRDefault="00021CBA" w:rsidP="00990F98">
      <w:pPr>
        <w:rPr>
          <w:u w:val="single"/>
        </w:rPr>
      </w:pPr>
      <w:r w:rsidRPr="008061B9">
        <w:rPr>
          <w:u w:val="single"/>
        </w:rPr>
        <w:fldChar w:fldCharType="begin">
          <w:ffData>
            <w:name w:val="Text16"/>
            <w:enabled/>
            <w:calcOnExit w:val="0"/>
            <w:textInput/>
          </w:ffData>
        </w:fldChar>
      </w:r>
      <w:bookmarkStart w:id="44" w:name="Text16"/>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44"/>
    </w:p>
    <w:p w:rsidR="00990F98" w:rsidRPr="008061B9" w:rsidRDefault="00021CBA" w:rsidP="00990F98">
      <w:pPr>
        <w:rPr>
          <w:u w:val="single"/>
        </w:rPr>
      </w:pPr>
      <w:r w:rsidRPr="008061B9">
        <w:rPr>
          <w:u w:val="single"/>
        </w:rPr>
        <w:fldChar w:fldCharType="begin">
          <w:ffData>
            <w:name w:val="Text17"/>
            <w:enabled/>
            <w:calcOnExit w:val="0"/>
            <w:textInput/>
          </w:ffData>
        </w:fldChar>
      </w:r>
      <w:bookmarkStart w:id="45" w:name="Text17"/>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45"/>
    </w:p>
    <w:p w:rsidR="004842AF" w:rsidRDefault="004842AF" w:rsidP="00990F98"/>
    <w:p w:rsidR="009F7293" w:rsidRDefault="009F7293" w:rsidP="00990F98">
      <w:r>
        <w:t>Haben Sie bereits Erfahrung als Pflegestelle?</w:t>
      </w:r>
    </w:p>
    <w:p w:rsidR="009F7293" w:rsidRPr="009F7293" w:rsidRDefault="009F7293" w:rsidP="00990F98">
      <w:pPr>
        <w:rPr>
          <w:u w:val="single"/>
        </w:rPr>
      </w:pPr>
      <w:r w:rsidRPr="009F7293">
        <w:rPr>
          <w:u w:val="single"/>
        </w:rPr>
        <w:fldChar w:fldCharType="begin">
          <w:ffData>
            <w:name w:val="Text35"/>
            <w:enabled/>
            <w:calcOnExit w:val="0"/>
            <w:textInput/>
          </w:ffData>
        </w:fldChar>
      </w:r>
      <w:bookmarkStart w:id="46" w:name="Text35"/>
      <w:r w:rsidRPr="009F7293">
        <w:rPr>
          <w:u w:val="single"/>
        </w:rPr>
        <w:instrText xml:space="preserve"> FORMTEXT </w:instrText>
      </w:r>
      <w:r w:rsidRPr="009F7293">
        <w:rPr>
          <w:u w:val="single"/>
        </w:rPr>
      </w:r>
      <w:r w:rsidRPr="009F7293">
        <w:rPr>
          <w:u w:val="single"/>
        </w:rPr>
        <w:fldChar w:fldCharType="separate"/>
      </w:r>
      <w:r w:rsidRPr="009F7293">
        <w:rPr>
          <w:noProof/>
          <w:u w:val="single"/>
        </w:rPr>
        <w:t> </w:t>
      </w:r>
      <w:r w:rsidRPr="009F7293">
        <w:rPr>
          <w:noProof/>
          <w:u w:val="single"/>
        </w:rPr>
        <w:t> </w:t>
      </w:r>
      <w:r w:rsidRPr="009F7293">
        <w:rPr>
          <w:noProof/>
          <w:u w:val="single"/>
        </w:rPr>
        <w:t> </w:t>
      </w:r>
      <w:r w:rsidRPr="009F7293">
        <w:rPr>
          <w:noProof/>
          <w:u w:val="single"/>
        </w:rPr>
        <w:t> </w:t>
      </w:r>
      <w:r w:rsidRPr="009F7293">
        <w:rPr>
          <w:noProof/>
          <w:u w:val="single"/>
        </w:rPr>
        <w:t> </w:t>
      </w:r>
      <w:r w:rsidRPr="009F7293">
        <w:rPr>
          <w:u w:val="single"/>
        </w:rPr>
        <w:fldChar w:fldCharType="end"/>
      </w:r>
      <w:bookmarkEnd w:id="46"/>
    </w:p>
    <w:p w:rsidR="009F7293" w:rsidRDefault="009F7293" w:rsidP="00990F98"/>
    <w:p w:rsidR="009F7293" w:rsidRDefault="009F7293" w:rsidP="00990F98">
      <w:r>
        <w:t>Für welchen Zeitraum können Sie einen Pflegeplatz bieten?</w:t>
      </w:r>
    </w:p>
    <w:p w:rsidR="009F7293" w:rsidRPr="006377ED" w:rsidRDefault="009F7293" w:rsidP="00990F98">
      <w:pPr>
        <w:rPr>
          <w:u w:val="single"/>
        </w:rPr>
      </w:pPr>
      <w:r w:rsidRPr="006377ED">
        <w:rPr>
          <w:u w:val="single"/>
        </w:rPr>
        <w:fldChar w:fldCharType="begin">
          <w:ffData>
            <w:name w:val="Text39"/>
            <w:enabled/>
            <w:calcOnExit w:val="0"/>
            <w:textInput/>
          </w:ffData>
        </w:fldChar>
      </w:r>
      <w:bookmarkStart w:id="47" w:name="Text39"/>
      <w:r w:rsidRPr="006377ED">
        <w:rPr>
          <w:u w:val="single"/>
        </w:rPr>
        <w:instrText xml:space="preserve"> FORMTEXT </w:instrText>
      </w:r>
      <w:r w:rsidRPr="006377ED">
        <w:rPr>
          <w:u w:val="single"/>
        </w:rPr>
      </w:r>
      <w:r w:rsidRPr="006377ED">
        <w:rPr>
          <w:u w:val="single"/>
        </w:rPr>
        <w:fldChar w:fldCharType="separate"/>
      </w:r>
      <w:r w:rsidRPr="006377ED">
        <w:rPr>
          <w:noProof/>
          <w:u w:val="single"/>
        </w:rPr>
        <w:t> </w:t>
      </w:r>
      <w:r w:rsidRPr="006377ED">
        <w:rPr>
          <w:noProof/>
          <w:u w:val="single"/>
        </w:rPr>
        <w:t> </w:t>
      </w:r>
      <w:r w:rsidRPr="006377ED">
        <w:rPr>
          <w:noProof/>
          <w:u w:val="single"/>
        </w:rPr>
        <w:t> </w:t>
      </w:r>
      <w:r w:rsidRPr="006377ED">
        <w:rPr>
          <w:noProof/>
          <w:u w:val="single"/>
        </w:rPr>
        <w:t> </w:t>
      </w:r>
      <w:r w:rsidRPr="006377ED">
        <w:rPr>
          <w:noProof/>
          <w:u w:val="single"/>
        </w:rPr>
        <w:t> </w:t>
      </w:r>
      <w:r w:rsidRPr="006377ED">
        <w:rPr>
          <w:u w:val="single"/>
        </w:rPr>
        <w:fldChar w:fldCharType="end"/>
      </w:r>
      <w:bookmarkEnd w:id="47"/>
    </w:p>
    <w:p w:rsidR="00397E08" w:rsidRDefault="00397E08" w:rsidP="00990F98"/>
    <w:p w:rsidR="00BA1E35" w:rsidRDefault="00BA1E35" w:rsidP="00990F98">
      <w:r>
        <w:t>Wären Sie bereit die Futterkosten selbst zu tragen?</w:t>
      </w:r>
      <w:r>
        <w:tab/>
      </w:r>
    </w:p>
    <w:p w:rsidR="00BA1E35" w:rsidRDefault="00BA1E35" w:rsidP="00BA1E35">
      <w:pPr>
        <w:ind w:firstLine="708"/>
      </w:pPr>
      <w:r>
        <w:fldChar w:fldCharType="begin">
          <w:ffData>
            <w:name w:val="Kontrollkästchen34"/>
            <w:enabled/>
            <w:calcOnExit w:val="0"/>
            <w:checkBox>
              <w:sizeAuto/>
              <w:default w:val="0"/>
            </w:checkBox>
          </w:ffData>
        </w:fldChar>
      </w:r>
      <w:bookmarkStart w:id="48" w:name="Kontrollkästchen34"/>
      <w:r>
        <w:instrText xml:space="preserve"> FORMCHECKBOX </w:instrText>
      </w:r>
      <w:r>
        <w:fldChar w:fldCharType="end"/>
      </w:r>
      <w:bookmarkEnd w:id="48"/>
      <w:r>
        <w:tab/>
        <w:t>Ja</w:t>
      </w:r>
      <w:r>
        <w:tab/>
      </w:r>
      <w:r>
        <w:tab/>
      </w:r>
      <w:r>
        <w:fldChar w:fldCharType="begin">
          <w:ffData>
            <w:name w:val="Kontrollkästchen35"/>
            <w:enabled/>
            <w:calcOnExit w:val="0"/>
            <w:checkBox>
              <w:sizeAuto/>
              <w:default w:val="0"/>
            </w:checkBox>
          </w:ffData>
        </w:fldChar>
      </w:r>
      <w:bookmarkStart w:id="49" w:name="Kontrollkästchen35"/>
      <w:r>
        <w:instrText xml:space="preserve"> FORMCHECKBOX </w:instrText>
      </w:r>
      <w:r>
        <w:fldChar w:fldCharType="end"/>
      </w:r>
      <w:bookmarkEnd w:id="49"/>
      <w:r>
        <w:tab/>
        <w:t>Nein</w:t>
      </w:r>
    </w:p>
    <w:p w:rsidR="00BA1E35" w:rsidRDefault="00BA1E35" w:rsidP="00990F98"/>
    <w:p w:rsidR="00397E08" w:rsidRDefault="009F7293" w:rsidP="00990F98">
      <w:r>
        <w:t>Sind Sie mobil und können den Hund an einem vereinbarten Treffpunkt abholen? Bzw. im Notfall mit den Hund zum Tierarzt bringen etc.?</w:t>
      </w:r>
    </w:p>
    <w:p w:rsidR="009F7293" w:rsidRPr="009F7293" w:rsidRDefault="009F7293" w:rsidP="00990F98">
      <w:pPr>
        <w:rPr>
          <w:u w:val="single"/>
        </w:rPr>
      </w:pPr>
      <w:r w:rsidRPr="009F7293">
        <w:rPr>
          <w:u w:val="single"/>
        </w:rPr>
        <w:fldChar w:fldCharType="begin">
          <w:ffData>
            <w:name w:val="Text34"/>
            <w:enabled/>
            <w:calcOnExit w:val="0"/>
            <w:textInput/>
          </w:ffData>
        </w:fldChar>
      </w:r>
      <w:bookmarkStart w:id="50" w:name="Text34"/>
      <w:r w:rsidRPr="009F7293">
        <w:rPr>
          <w:u w:val="single"/>
        </w:rPr>
        <w:instrText xml:space="preserve"> FORMTEXT </w:instrText>
      </w:r>
      <w:r w:rsidRPr="009F7293">
        <w:rPr>
          <w:u w:val="single"/>
        </w:rPr>
      </w:r>
      <w:r w:rsidRPr="009F7293">
        <w:rPr>
          <w:u w:val="single"/>
        </w:rPr>
        <w:fldChar w:fldCharType="separate"/>
      </w:r>
      <w:r w:rsidRPr="009F7293">
        <w:rPr>
          <w:noProof/>
          <w:u w:val="single"/>
        </w:rPr>
        <w:t> </w:t>
      </w:r>
      <w:r w:rsidRPr="009F7293">
        <w:rPr>
          <w:noProof/>
          <w:u w:val="single"/>
        </w:rPr>
        <w:t> </w:t>
      </w:r>
      <w:r w:rsidRPr="009F7293">
        <w:rPr>
          <w:noProof/>
          <w:u w:val="single"/>
        </w:rPr>
        <w:t> </w:t>
      </w:r>
      <w:r w:rsidRPr="009F7293">
        <w:rPr>
          <w:noProof/>
          <w:u w:val="single"/>
        </w:rPr>
        <w:t> </w:t>
      </w:r>
      <w:r w:rsidRPr="009F7293">
        <w:rPr>
          <w:noProof/>
          <w:u w:val="single"/>
        </w:rPr>
        <w:t> </w:t>
      </w:r>
      <w:r w:rsidRPr="009F7293">
        <w:rPr>
          <w:u w:val="single"/>
        </w:rPr>
        <w:fldChar w:fldCharType="end"/>
      </w:r>
      <w:bookmarkEnd w:id="50"/>
    </w:p>
    <w:p w:rsidR="009F7293" w:rsidRDefault="009F7293" w:rsidP="00990F98"/>
    <w:p w:rsidR="009F7293" w:rsidRDefault="009F7293" w:rsidP="00990F98">
      <w:r>
        <w:t>Wer ist Ihr Tierarzt? (Name, Adresse, Telefonnummer)</w:t>
      </w:r>
    </w:p>
    <w:p w:rsidR="009F7293" w:rsidRPr="009F7293" w:rsidRDefault="009F7293" w:rsidP="00990F98">
      <w:pPr>
        <w:rPr>
          <w:u w:val="single"/>
        </w:rPr>
      </w:pPr>
      <w:r w:rsidRPr="009F7293">
        <w:rPr>
          <w:u w:val="single"/>
        </w:rPr>
        <w:fldChar w:fldCharType="begin">
          <w:ffData>
            <w:name w:val="Text36"/>
            <w:enabled/>
            <w:calcOnExit w:val="0"/>
            <w:textInput/>
          </w:ffData>
        </w:fldChar>
      </w:r>
      <w:bookmarkStart w:id="51" w:name="Text36"/>
      <w:r w:rsidRPr="009F7293">
        <w:rPr>
          <w:u w:val="single"/>
        </w:rPr>
        <w:instrText xml:space="preserve"> FORMTEXT </w:instrText>
      </w:r>
      <w:r w:rsidRPr="009F7293">
        <w:rPr>
          <w:u w:val="single"/>
        </w:rPr>
      </w:r>
      <w:r w:rsidRPr="009F7293">
        <w:rPr>
          <w:u w:val="single"/>
        </w:rPr>
        <w:fldChar w:fldCharType="separate"/>
      </w:r>
      <w:r w:rsidRPr="009F7293">
        <w:rPr>
          <w:noProof/>
          <w:u w:val="single"/>
        </w:rPr>
        <w:t> </w:t>
      </w:r>
      <w:r w:rsidRPr="009F7293">
        <w:rPr>
          <w:noProof/>
          <w:u w:val="single"/>
        </w:rPr>
        <w:t> </w:t>
      </w:r>
      <w:r w:rsidRPr="009F7293">
        <w:rPr>
          <w:noProof/>
          <w:u w:val="single"/>
        </w:rPr>
        <w:t> </w:t>
      </w:r>
      <w:r w:rsidRPr="009F7293">
        <w:rPr>
          <w:noProof/>
          <w:u w:val="single"/>
        </w:rPr>
        <w:t> </w:t>
      </w:r>
      <w:r w:rsidRPr="009F7293">
        <w:rPr>
          <w:noProof/>
          <w:u w:val="single"/>
        </w:rPr>
        <w:t> </w:t>
      </w:r>
      <w:r w:rsidRPr="009F7293">
        <w:rPr>
          <w:u w:val="single"/>
        </w:rPr>
        <w:fldChar w:fldCharType="end"/>
      </w:r>
      <w:bookmarkEnd w:id="51"/>
    </w:p>
    <w:p w:rsidR="009F7293" w:rsidRPr="009F7293" w:rsidRDefault="009F7293" w:rsidP="00990F98">
      <w:pPr>
        <w:rPr>
          <w:u w:val="single"/>
        </w:rPr>
      </w:pPr>
      <w:r w:rsidRPr="009F7293">
        <w:rPr>
          <w:u w:val="single"/>
        </w:rPr>
        <w:fldChar w:fldCharType="begin">
          <w:ffData>
            <w:name w:val="Text37"/>
            <w:enabled/>
            <w:calcOnExit w:val="0"/>
            <w:textInput/>
          </w:ffData>
        </w:fldChar>
      </w:r>
      <w:bookmarkStart w:id="52" w:name="Text37"/>
      <w:r w:rsidRPr="009F7293">
        <w:rPr>
          <w:u w:val="single"/>
        </w:rPr>
        <w:instrText xml:space="preserve"> FORMTEXT </w:instrText>
      </w:r>
      <w:r w:rsidRPr="009F7293">
        <w:rPr>
          <w:u w:val="single"/>
        </w:rPr>
      </w:r>
      <w:r w:rsidRPr="009F7293">
        <w:rPr>
          <w:u w:val="single"/>
        </w:rPr>
        <w:fldChar w:fldCharType="separate"/>
      </w:r>
      <w:r w:rsidRPr="009F7293">
        <w:rPr>
          <w:noProof/>
          <w:u w:val="single"/>
        </w:rPr>
        <w:t> </w:t>
      </w:r>
      <w:r w:rsidRPr="009F7293">
        <w:rPr>
          <w:noProof/>
          <w:u w:val="single"/>
        </w:rPr>
        <w:t> </w:t>
      </w:r>
      <w:r w:rsidRPr="009F7293">
        <w:rPr>
          <w:noProof/>
          <w:u w:val="single"/>
        </w:rPr>
        <w:t> </w:t>
      </w:r>
      <w:r w:rsidRPr="009F7293">
        <w:rPr>
          <w:noProof/>
          <w:u w:val="single"/>
        </w:rPr>
        <w:t> </w:t>
      </w:r>
      <w:r w:rsidRPr="009F7293">
        <w:rPr>
          <w:noProof/>
          <w:u w:val="single"/>
        </w:rPr>
        <w:t> </w:t>
      </w:r>
      <w:r w:rsidRPr="009F7293">
        <w:rPr>
          <w:u w:val="single"/>
        </w:rPr>
        <w:fldChar w:fldCharType="end"/>
      </w:r>
      <w:bookmarkEnd w:id="52"/>
    </w:p>
    <w:p w:rsidR="009F7293" w:rsidRPr="009F7293" w:rsidRDefault="009F7293" w:rsidP="00990F98">
      <w:pPr>
        <w:rPr>
          <w:u w:val="single"/>
        </w:rPr>
      </w:pPr>
      <w:r w:rsidRPr="009F7293">
        <w:rPr>
          <w:u w:val="single"/>
        </w:rPr>
        <w:fldChar w:fldCharType="begin">
          <w:ffData>
            <w:name w:val="Text38"/>
            <w:enabled/>
            <w:calcOnExit w:val="0"/>
            <w:textInput/>
          </w:ffData>
        </w:fldChar>
      </w:r>
      <w:bookmarkStart w:id="53" w:name="Text38"/>
      <w:r w:rsidRPr="009F7293">
        <w:rPr>
          <w:u w:val="single"/>
        </w:rPr>
        <w:instrText xml:space="preserve"> FORMTEXT </w:instrText>
      </w:r>
      <w:r w:rsidRPr="009F7293">
        <w:rPr>
          <w:u w:val="single"/>
        </w:rPr>
      </w:r>
      <w:r w:rsidRPr="009F7293">
        <w:rPr>
          <w:u w:val="single"/>
        </w:rPr>
        <w:fldChar w:fldCharType="separate"/>
      </w:r>
      <w:r w:rsidRPr="009F7293">
        <w:rPr>
          <w:noProof/>
          <w:u w:val="single"/>
        </w:rPr>
        <w:t> </w:t>
      </w:r>
      <w:r w:rsidRPr="009F7293">
        <w:rPr>
          <w:noProof/>
          <w:u w:val="single"/>
        </w:rPr>
        <w:t> </w:t>
      </w:r>
      <w:r w:rsidRPr="009F7293">
        <w:rPr>
          <w:noProof/>
          <w:u w:val="single"/>
        </w:rPr>
        <w:t> </w:t>
      </w:r>
      <w:r w:rsidRPr="009F7293">
        <w:rPr>
          <w:noProof/>
          <w:u w:val="single"/>
        </w:rPr>
        <w:t> </w:t>
      </w:r>
      <w:r w:rsidRPr="009F7293">
        <w:rPr>
          <w:noProof/>
          <w:u w:val="single"/>
        </w:rPr>
        <w:t> </w:t>
      </w:r>
      <w:r w:rsidRPr="009F7293">
        <w:rPr>
          <w:u w:val="single"/>
        </w:rPr>
        <w:fldChar w:fldCharType="end"/>
      </w:r>
      <w:bookmarkEnd w:id="53"/>
    </w:p>
    <w:p w:rsidR="00BA1E35" w:rsidRDefault="00BA1E35" w:rsidP="00990F98">
      <w:pPr>
        <w:rPr>
          <w:b/>
        </w:rPr>
      </w:pPr>
    </w:p>
    <w:p w:rsidR="00BA1E35" w:rsidRDefault="00BA1E35" w:rsidP="00990F98">
      <w:pPr>
        <w:rPr>
          <w:b/>
        </w:rPr>
      </w:pPr>
    </w:p>
    <w:p w:rsidR="009F7293" w:rsidRPr="006377ED" w:rsidRDefault="00BA1E35" w:rsidP="00990F98">
      <w:pPr>
        <w:rPr>
          <w:b/>
          <w:u w:val="single"/>
        </w:rPr>
      </w:pPr>
      <w:r w:rsidRPr="006377ED">
        <w:rPr>
          <w:b/>
          <w:u w:val="single"/>
        </w:rPr>
        <w:t xml:space="preserve">Angaben / Eigenschaften </w:t>
      </w:r>
      <w:r w:rsidR="006377ED">
        <w:rPr>
          <w:b/>
          <w:u w:val="single"/>
        </w:rPr>
        <w:t xml:space="preserve">zum / </w:t>
      </w:r>
      <w:r w:rsidRPr="006377ED">
        <w:rPr>
          <w:b/>
          <w:u w:val="single"/>
        </w:rPr>
        <w:t>des Pflegehundes</w:t>
      </w:r>
    </w:p>
    <w:p w:rsidR="00BA1E35" w:rsidRDefault="00BA1E35" w:rsidP="00990F98"/>
    <w:p w:rsidR="00BA1E35" w:rsidRDefault="00BA1E35" w:rsidP="00BA1E35">
      <w:r>
        <w:t xml:space="preserve">Welche Eigenschaften darf der Hund auf </w:t>
      </w:r>
      <w:r w:rsidRPr="00A70B79">
        <w:rPr>
          <w:u w:val="single"/>
        </w:rPr>
        <w:t>keinen</w:t>
      </w:r>
      <w:r>
        <w:t xml:space="preserve"> Fall haben?</w:t>
      </w:r>
    </w:p>
    <w:p w:rsidR="00BA1E35" w:rsidRPr="008061B9" w:rsidRDefault="00BA1E35" w:rsidP="00BA1E35">
      <w:pPr>
        <w:rPr>
          <w:u w:val="single"/>
        </w:rPr>
      </w:pPr>
      <w:r w:rsidRPr="008061B9">
        <w:rPr>
          <w:u w:val="single"/>
        </w:rPr>
        <w:fldChar w:fldCharType="begin">
          <w:ffData>
            <w:name w:val="Text18"/>
            <w:enabled/>
            <w:calcOnExit w:val="0"/>
            <w:textInput/>
          </w:ffData>
        </w:fldChar>
      </w:r>
      <w:bookmarkStart w:id="54" w:name="Text18"/>
      <w:r w:rsidRPr="008061B9">
        <w:rPr>
          <w:u w:val="single"/>
        </w:rPr>
        <w:instrText xml:space="preserve"> FORMTEXT </w:instrText>
      </w:r>
      <w:r w:rsidRPr="008061B9">
        <w:rPr>
          <w:u w:val="single"/>
        </w:rPr>
      </w:r>
      <w:r w:rsidRPr="008061B9">
        <w:rPr>
          <w:u w:val="single"/>
        </w:rPr>
        <w:fldChar w:fldCharType="separate"/>
      </w:r>
      <w:r w:rsidRPr="008061B9">
        <w:rPr>
          <w:noProof/>
          <w:u w:val="single"/>
        </w:rPr>
        <w:t> </w:t>
      </w:r>
      <w:r w:rsidRPr="008061B9">
        <w:rPr>
          <w:noProof/>
          <w:u w:val="single"/>
        </w:rPr>
        <w:t> </w:t>
      </w:r>
      <w:r w:rsidRPr="008061B9">
        <w:rPr>
          <w:noProof/>
          <w:u w:val="single"/>
        </w:rPr>
        <w:t> </w:t>
      </w:r>
      <w:r w:rsidRPr="008061B9">
        <w:rPr>
          <w:noProof/>
          <w:u w:val="single"/>
        </w:rPr>
        <w:t> </w:t>
      </w:r>
      <w:r w:rsidRPr="008061B9">
        <w:rPr>
          <w:noProof/>
          <w:u w:val="single"/>
        </w:rPr>
        <w:t> </w:t>
      </w:r>
      <w:r w:rsidRPr="008061B9">
        <w:rPr>
          <w:u w:val="single"/>
        </w:rPr>
        <w:fldChar w:fldCharType="end"/>
      </w:r>
      <w:bookmarkEnd w:id="54"/>
    </w:p>
    <w:p w:rsidR="00BA1E35" w:rsidRPr="008061B9" w:rsidRDefault="00BA1E35" w:rsidP="00BA1E35">
      <w:pPr>
        <w:rPr>
          <w:u w:val="single"/>
        </w:rPr>
      </w:pPr>
      <w:r w:rsidRPr="008061B9">
        <w:rPr>
          <w:u w:val="single"/>
        </w:rPr>
        <w:fldChar w:fldCharType="begin">
          <w:ffData>
            <w:name w:val="Text19"/>
            <w:enabled/>
            <w:calcOnExit w:val="0"/>
            <w:textInput/>
          </w:ffData>
        </w:fldChar>
      </w:r>
      <w:bookmarkStart w:id="55" w:name="Text19"/>
      <w:r w:rsidRPr="008061B9">
        <w:rPr>
          <w:u w:val="single"/>
        </w:rPr>
        <w:instrText xml:space="preserve"> FORMTEXT </w:instrText>
      </w:r>
      <w:r w:rsidRPr="008061B9">
        <w:rPr>
          <w:u w:val="single"/>
        </w:rPr>
      </w:r>
      <w:r w:rsidRPr="008061B9">
        <w:rPr>
          <w:u w:val="single"/>
        </w:rPr>
        <w:fldChar w:fldCharType="separate"/>
      </w:r>
      <w:r w:rsidRPr="008061B9">
        <w:rPr>
          <w:noProof/>
          <w:u w:val="single"/>
        </w:rPr>
        <w:t> </w:t>
      </w:r>
      <w:r w:rsidRPr="008061B9">
        <w:rPr>
          <w:noProof/>
          <w:u w:val="single"/>
        </w:rPr>
        <w:t> </w:t>
      </w:r>
      <w:r w:rsidRPr="008061B9">
        <w:rPr>
          <w:noProof/>
          <w:u w:val="single"/>
        </w:rPr>
        <w:t> </w:t>
      </w:r>
      <w:r w:rsidRPr="008061B9">
        <w:rPr>
          <w:noProof/>
          <w:u w:val="single"/>
        </w:rPr>
        <w:t> </w:t>
      </w:r>
      <w:r w:rsidRPr="008061B9">
        <w:rPr>
          <w:noProof/>
          <w:u w:val="single"/>
        </w:rPr>
        <w:t> </w:t>
      </w:r>
      <w:r w:rsidRPr="008061B9">
        <w:rPr>
          <w:u w:val="single"/>
        </w:rPr>
        <w:fldChar w:fldCharType="end"/>
      </w:r>
      <w:bookmarkEnd w:id="55"/>
    </w:p>
    <w:p w:rsidR="00BA1E35" w:rsidRDefault="00BA1E35" w:rsidP="00990F98"/>
    <w:p w:rsidR="00BA1E35" w:rsidRDefault="00BA1E35" w:rsidP="00990F98">
      <w:r>
        <w:t>Welches Geschlecht können Sie aufnehmen?</w:t>
      </w:r>
      <w:r w:rsidR="006377ED">
        <w:tab/>
      </w:r>
    </w:p>
    <w:p w:rsidR="006377ED" w:rsidRDefault="006377ED" w:rsidP="00990F98">
      <w:r>
        <w:tab/>
      </w:r>
      <w:r>
        <w:fldChar w:fldCharType="begin">
          <w:ffData>
            <w:name w:val="Kontrollkästchen36"/>
            <w:enabled/>
            <w:calcOnExit w:val="0"/>
            <w:checkBox>
              <w:sizeAuto/>
              <w:default w:val="0"/>
            </w:checkBox>
          </w:ffData>
        </w:fldChar>
      </w:r>
      <w:bookmarkStart w:id="56" w:name="Kontrollkästchen36"/>
      <w:r>
        <w:instrText xml:space="preserve"> FORMCHECKBOX </w:instrText>
      </w:r>
      <w:r>
        <w:fldChar w:fldCharType="end"/>
      </w:r>
      <w:bookmarkEnd w:id="56"/>
      <w:r>
        <w:t xml:space="preserve"> </w:t>
      </w:r>
      <w:r>
        <w:tab/>
        <w:t>Hündin</w:t>
      </w:r>
      <w:r>
        <w:tab/>
      </w:r>
      <w:r>
        <w:tab/>
      </w:r>
      <w:r>
        <w:fldChar w:fldCharType="begin">
          <w:ffData>
            <w:name w:val="Kontrollkästchen37"/>
            <w:enabled/>
            <w:calcOnExit w:val="0"/>
            <w:checkBox>
              <w:sizeAuto/>
              <w:default w:val="0"/>
            </w:checkBox>
          </w:ffData>
        </w:fldChar>
      </w:r>
      <w:bookmarkStart w:id="57" w:name="Kontrollkästchen37"/>
      <w:r>
        <w:instrText xml:space="preserve"> FORMCHECKBOX </w:instrText>
      </w:r>
      <w:r>
        <w:fldChar w:fldCharType="end"/>
      </w:r>
      <w:bookmarkEnd w:id="57"/>
      <w:r>
        <w:tab/>
        <w:t>Rüde</w:t>
      </w:r>
    </w:p>
    <w:p w:rsidR="00BA1E35" w:rsidRDefault="00BA1E35" w:rsidP="00990F98"/>
    <w:p w:rsidR="00BA1E35" w:rsidRDefault="00BA1E35" w:rsidP="00990F98">
      <w:r>
        <w:t>Muss der Hund kastriert sein?</w:t>
      </w:r>
      <w:r w:rsidR="006377ED">
        <w:tab/>
      </w:r>
      <w:r w:rsidR="006377ED">
        <w:tab/>
      </w:r>
      <w:r w:rsidR="006377ED">
        <w:tab/>
      </w:r>
      <w:r w:rsidR="006377ED">
        <w:tab/>
      </w:r>
      <w:r w:rsidR="006377ED">
        <w:fldChar w:fldCharType="begin">
          <w:ffData>
            <w:name w:val="Kontrollkästchen38"/>
            <w:enabled/>
            <w:calcOnExit w:val="0"/>
            <w:checkBox>
              <w:sizeAuto/>
              <w:default w:val="0"/>
            </w:checkBox>
          </w:ffData>
        </w:fldChar>
      </w:r>
      <w:bookmarkStart w:id="58" w:name="Kontrollkästchen38"/>
      <w:r w:rsidR="006377ED">
        <w:instrText xml:space="preserve"> FORMCHECKBOX </w:instrText>
      </w:r>
      <w:r w:rsidR="006377ED">
        <w:fldChar w:fldCharType="end"/>
      </w:r>
      <w:bookmarkEnd w:id="58"/>
      <w:r w:rsidR="006377ED">
        <w:tab/>
        <w:t>Ja</w:t>
      </w:r>
      <w:r w:rsidR="006377ED">
        <w:tab/>
      </w:r>
      <w:r w:rsidR="006377ED">
        <w:tab/>
      </w:r>
      <w:r w:rsidR="006377ED">
        <w:fldChar w:fldCharType="begin">
          <w:ffData>
            <w:name w:val="Kontrollkästchen39"/>
            <w:enabled/>
            <w:calcOnExit w:val="0"/>
            <w:checkBox>
              <w:sizeAuto/>
              <w:default w:val="0"/>
            </w:checkBox>
          </w:ffData>
        </w:fldChar>
      </w:r>
      <w:bookmarkStart w:id="59" w:name="Kontrollkästchen39"/>
      <w:r w:rsidR="006377ED">
        <w:instrText xml:space="preserve"> FORMCHECKBOX </w:instrText>
      </w:r>
      <w:r w:rsidR="006377ED">
        <w:fldChar w:fldCharType="end"/>
      </w:r>
      <w:bookmarkEnd w:id="59"/>
      <w:r w:rsidR="006377ED">
        <w:tab/>
        <w:t>Nein</w:t>
      </w:r>
    </w:p>
    <w:p w:rsidR="00BA1E35" w:rsidRDefault="00BA1E35" w:rsidP="00990F98"/>
    <w:p w:rsidR="00BA1E35" w:rsidRDefault="00BA1E35" w:rsidP="00990F98">
      <w:r>
        <w:t>Können Sie auch einen Welpen aufnehmen?</w:t>
      </w:r>
      <w:r w:rsidR="006377ED">
        <w:tab/>
      </w:r>
      <w:r w:rsidR="006377ED">
        <w:tab/>
      </w:r>
      <w:r w:rsidR="006377ED">
        <w:fldChar w:fldCharType="begin">
          <w:ffData>
            <w:name w:val="Kontrollkästchen40"/>
            <w:enabled/>
            <w:calcOnExit w:val="0"/>
            <w:checkBox>
              <w:sizeAuto/>
              <w:default w:val="0"/>
            </w:checkBox>
          </w:ffData>
        </w:fldChar>
      </w:r>
      <w:bookmarkStart w:id="60" w:name="Kontrollkästchen40"/>
      <w:r w:rsidR="006377ED">
        <w:instrText xml:space="preserve"> FORMCHECKBOX </w:instrText>
      </w:r>
      <w:r w:rsidR="006377ED">
        <w:fldChar w:fldCharType="end"/>
      </w:r>
      <w:bookmarkEnd w:id="60"/>
      <w:r w:rsidR="006377ED">
        <w:tab/>
        <w:t>Ja</w:t>
      </w:r>
      <w:r w:rsidR="006377ED">
        <w:tab/>
      </w:r>
      <w:r w:rsidR="006377ED">
        <w:tab/>
      </w:r>
      <w:r w:rsidR="006377ED">
        <w:fldChar w:fldCharType="begin">
          <w:ffData>
            <w:name w:val="Kontrollkästchen41"/>
            <w:enabled/>
            <w:calcOnExit w:val="0"/>
            <w:checkBox>
              <w:sizeAuto/>
              <w:default w:val="0"/>
            </w:checkBox>
          </w:ffData>
        </w:fldChar>
      </w:r>
      <w:bookmarkStart w:id="61" w:name="Kontrollkästchen41"/>
      <w:r w:rsidR="006377ED">
        <w:instrText xml:space="preserve"> FORMCHECKBOX </w:instrText>
      </w:r>
      <w:r w:rsidR="006377ED">
        <w:fldChar w:fldCharType="end"/>
      </w:r>
      <w:bookmarkEnd w:id="61"/>
      <w:r w:rsidR="006377ED">
        <w:tab/>
        <w:t>Nein</w:t>
      </w:r>
    </w:p>
    <w:p w:rsidR="00BA1E35" w:rsidRDefault="00BA1E35" w:rsidP="00990F98"/>
    <w:p w:rsidR="00BA1E35" w:rsidRDefault="00BA1E35" w:rsidP="00BA1E35">
      <w:r>
        <w:t>Sind Sie sich bewusst, dass der Hund nicht stubenrein sein kann und noch Erziehung braucht?</w:t>
      </w:r>
    </w:p>
    <w:p w:rsidR="00BA1E35" w:rsidRDefault="00BA1E35" w:rsidP="00BA1E35">
      <w:r>
        <w:fldChar w:fldCharType="begin">
          <w:ffData>
            <w:name w:val="Kontrollkästchen30"/>
            <w:enabled/>
            <w:calcOnExit w:val="0"/>
            <w:checkBox>
              <w:sizeAuto/>
              <w:default w:val="0"/>
            </w:checkBox>
          </w:ffData>
        </w:fldChar>
      </w:r>
      <w:bookmarkStart w:id="62" w:name="Kontrollkästchen30"/>
      <w:r>
        <w:instrText xml:space="preserve"> FORMCHECKBOX </w:instrText>
      </w:r>
      <w:r>
        <w:fldChar w:fldCharType="separate"/>
      </w:r>
      <w:r>
        <w:fldChar w:fldCharType="end"/>
      </w:r>
      <w:bookmarkEnd w:id="62"/>
      <w:r>
        <w:tab/>
        <w:t>Ja</w:t>
      </w:r>
      <w:r>
        <w:tab/>
      </w:r>
      <w:r>
        <w:tab/>
      </w:r>
      <w:r>
        <w:fldChar w:fldCharType="begin">
          <w:ffData>
            <w:name w:val="Kontrollkästchen31"/>
            <w:enabled/>
            <w:calcOnExit w:val="0"/>
            <w:checkBox>
              <w:sizeAuto/>
              <w:default w:val="0"/>
            </w:checkBox>
          </w:ffData>
        </w:fldChar>
      </w:r>
      <w:bookmarkStart w:id="63" w:name="Kontrollkästchen31"/>
      <w:r>
        <w:instrText xml:space="preserve"> FORMCHECKBOX </w:instrText>
      </w:r>
      <w:r>
        <w:fldChar w:fldCharType="separate"/>
      </w:r>
      <w:r>
        <w:fldChar w:fldCharType="end"/>
      </w:r>
      <w:bookmarkEnd w:id="63"/>
      <w:r>
        <w:tab/>
        <w:t>Nein</w:t>
      </w:r>
      <w:r>
        <w:tab/>
      </w:r>
    </w:p>
    <w:p w:rsidR="00BA1E35" w:rsidRDefault="00BA1E35" w:rsidP="00BA1E35"/>
    <w:p w:rsidR="00BA1E35" w:rsidRDefault="00BA1E35" w:rsidP="00BA1E35">
      <w:r>
        <w:t>Haben Sie Erfahrung in der Hundeerziehung?</w:t>
      </w:r>
      <w:r w:rsidR="006377ED">
        <w:t xml:space="preserve"> Berichten Sie kurz darüber!</w:t>
      </w:r>
    </w:p>
    <w:p w:rsidR="00BA1E35" w:rsidRPr="006377ED" w:rsidRDefault="006377ED" w:rsidP="00BA1E35">
      <w:pPr>
        <w:rPr>
          <w:u w:val="single"/>
        </w:rPr>
      </w:pPr>
      <w:r w:rsidRPr="006377ED">
        <w:rPr>
          <w:u w:val="single"/>
        </w:rPr>
        <w:fldChar w:fldCharType="begin">
          <w:ffData>
            <w:name w:val="Text40"/>
            <w:enabled/>
            <w:calcOnExit w:val="0"/>
            <w:textInput/>
          </w:ffData>
        </w:fldChar>
      </w:r>
      <w:bookmarkStart w:id="64" w:name="Text40"/>
      <w:r w:rsidRPr="006377ED">
        <w:rPr>
          <w:u w:val="single"/>
        </w:rPr>
        <w:instrText xml:space="preserve"> FORMTEXT </w:instrText>
      </w:r>
      <w:r w:rsidRPr="006377ED">
        <w:rPr>
          <w:u w:val="single"/>
        </w:rPr>
      </w:r>
      <w:r w:rsidRPr="006377ED">
        <w:rPr>
          <w:u w:val="single"/>
        </w:rPr>
        <w:fldChar w:fldCharType="separate"/>
      </w:r>
      <w:r w:rsidRPr="006377ED">
        <w:rPr>
          <w:noProof/>
          <w:u w:val="single"/>
        </w:rPr>
        <w:t> </w:t>
      </w:r>
      <w:r w:rsidRPr="006377ED">
        <w:rPr>
          <w:noProof/>
          <w:u w:val="single"/>
        </w:rPr>
        <w:t> </w:t>
      </w:r>
      <w:r w:rsidRPr="006377ED">
        <w:rPr>
          <w:noProof/>
          <w:u w:val="single"/>
        </w:rPr>
        <w:t> </w:t>
      </w:r>
      <w:r w:rsidRPr="006377ED">
        <w:rPr>
          <w:noProof/>
          <w:u w:val="single"/>
        </w:rPr>
        <w:t> </w:t>
      </w:r>
      <w:r w:rsidRPr="006377ED">
        <w:rPr>
          <w:noProof/>
          <w:u w:val="single"/>
        </w:rPr>
        <w:t> </w:t>
      </w:r>
      <w:r w:rsidRPr="006377ED">
        <w:rPr>
          <w:u w:val="single"/>
        </w:rPr>
        <w:fldChar w:fldCharType="end"/>
      </w:r>
      <w:bookmarkEnd w:id="64"/>
    </w:p>
    <w:p w:rsidR="00BA1E35" w:rsidRPr="006377ED" w:rsidRDefault="006377ED" w:rsidP="00BA1E35">
      <w:pPr>
        <w:rPr>
          <w:u w:val="single"/>
        </w:rPr>
      </w:pPr>
      <w:r w:rsidRPr="006377ED">
        <w:rPr>
          <w:u w:val="single"/>
        </w:rPr>
        <w:fldChar w:fldCharType="begin">
          <w:ffData>
            <w:name w:val="Text41"/>
            <w:enabled/>
            <w:calcOnExit w:val="0"/>
            <w:textInput/>
          </w:ffData>
        </w:fldChar>
      </w:r>
      <w:bookmarkStart w:id="65" w:name="Text41"/>
      <w:r w:rsidRPr="006377ED">
        <w:rPr>
          <w:u w:val="single"/>
        </w:rPr>
        <w:instrText xml:space="preserve"> FORMTEXT </w:instrText>
      </w:r>
      <w:r w:rsidRPr="006377ED">
        <w:rPr>
          <w:u w:val="single"/>
        </w:rPr>
      </w:r>
      <w:r w:rsidRPr="006377ED">
        <w:rPr>
          <w:u w:val="single"/>
        </w:rPr>
        <w:fldChar w:fldCharType="separate"/>
      </w:r>
      <w:r w:rsidRPr="006377ED">
        <w:rPr>
          <w:noProof/>
          <w:u w:val="single"/>
        </w:rPr>
        <w:t> </w:t>
      </w:r>
      <w:r w:rsidRPr="006377ED">
        <w:rPr>
          <w:noProof/>
          <w:u w:val="single"/>
        </w:rPr>
        <w:t> </w:t>
      </w:r>
      <w:r w:rsidRPr="006377ED">
        <w:rPr>
          <w:noProof/>
          <w:u w:val="single"/>
        </w:rPr>
        <w:t> </w:t>
      </w:r>
      <w:r w:rsidRPr="006377ED">
        <w:rPr>
          <w:noProof/>
          <w:u w:val="single"/>
        </w:rPr>
        <w:t> </w:t>
      </w:r>
      <w:r w:rsidRPr="006377ED">
        <w:rPr>
          <w:noProof/>
          <w:u w:val="single"/>
        </w:rPr>
        <w:t> </w:t>
      </w:r>
      <w:r w:rsidRPr="006377ED">
        <w:rPr>
          <w:u w:val="single"/>
        </w:rPr>
        <w:fldChar w:fldCharType="end"/>
      </w:r>
      <w:bookmarkEnd w:id="65"/>
    </w:p>
    <w:p w:rsidR="00BA1E35" w:rsidRDefault="00BA1E35" w:rsidP="00990F98"/>
    <w:p w:rsidR="006377ED" w:rsidRDefault="006377ED" w:rsidP="00990F98"/>
    <w:p w:rsidR="006377ED" w:rsidRDefault="006377ED" w:rsidP="00990F98"/>
    <w:p w:rsidR="006377ED" w:rsidRPr="006377ED" w:rsidRDefault="006377ED" w:rsidP="00990F98">
      <w:pPr>
        <w:rPr>
          <w:b/>
          <w:u w:val="single"/>
        </w:rPr>
      </w:pPr>
      <w:r w:rsidRPr="006377ED">
        <w:rPr>
          <w:b/>
          <w:u w:val="single"/>
        </w:rPr>
        <w:t>Schlussfragen</w:t>
      </w:r>
    </w:p>
    <w:p w:rsidR="006377ED" w:rsidRDefault="006377ED" w:rsidP="00990F98"/>
    <w:p w:rsidR="006377ED" w:rsidRDefault="006377ED" w:rsidP="00990F98"/>
    <w:p w:rsidR="00990F98" w:rsidRDefault="00990F98" w:rsidP="00990F98">
      <w:r>
        <w:t>Wären Sie mit einer Vorkontrolle/Vorbesuch durch uns oder einer von uns beauftragen Person einverstanden?</w:t>
      </w:r>
    </w:p>
    <w:p w:rsidR="00990F98" w:rsidRPr="008061B9" w:rsidRDefault="00021CBA" w:rsidP="00990F98">
      <w:pPr>
        <w:rPr>
          <w:u w:val="single"/>
        </w:rPr>
      </w:pPr>
      <w:r w:rsidRPr="008061B9">
        <w:rPr>
          <w:u w:val="single"/>
        </w:rPr>
        <w:fldChar w:fldCharType="begin">
          <w:ffData>
            <w:name w:val="Text20"/>
            <w:enabled/>
            <w:calcOnExit w:val="0"/>
            <w:textInput/>
          </w:ffData>
        </w:fldChar>
      </w:r>
      <w:bookmarkStart w:id="66" w:name="Text20"/>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66"/>
    </w:p>
    <w:p w:rsidR="00990F98" w:rsidRDefault="00990F98" w:rsidP="00990F98"/>
    <w:p w:rsidR="00990F98" w:rsidRDefault="00990F98" w:rsidP="00990F98">
      <w:r>
        <w:t>Wenn Sie Lust haben dürfen Sie uns jetzt gerne noch etwas über sich und/oder Ihre Familie erzählen, oder auch Fragen stellen die Ihnen auf der Seele brennen</w:t>
      </w:r>
    </w:p>
    <w:p w:rsidR="00990F98" w:rsidRPr="008061B9" w:rsidRDefault="00021CBA" w:rsidP="00990F98">
      <w:pPr>
        <w:rPr>
          <w:u w:val="single"/>
        </w:rPr>
      </w:pPr>
      <w:r w:rsidRPr="008061B9">
        <w:rPr>
          <w:u w:val="single"/>
        </w:rPr>
        <w:fldChar w:fldCharType="begin">
          <w:ffData>
            <w:name w:val="Text21"/>
            <w:enabled/>
            <w:calcOnExit w:val="0"/>
            <w:textInput/>
          </w:ffData>
        </w:fldChar>
      </w:r>
      <w:bookmarkStart w:id="67" w:name="Text21"/>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67"/>
    </w:p>
    <w:p w:rsidR="00990F98" w:rsidRPr="008061B9" w:rsidRDefault="00021CBA" w:rsidP="00990F98">
      <w:pPr>
        <w:rPr>
          <w:u w:val="single"/>
        </w:rPr>
      </w:pPr>
      <w:r w:rsidRPr="008061B9">
        <w:rPr>
          <w:u w:val="single"/>
        </w:rPr>
        <w:fldChar w:fldCharType="begin">
          <w:ffData>
            <w:name w:val="Text22"/>
            <w:enabled/>
            <w:calcOnExit w:val="0"/>
            <w:textInput/>
          </w:ffData>
        </w:fldChar>
      </w:r>
      <w:bookmarkStart w:id="68" w:name="Text22"/>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68"/>
    </w:p>
    <w:p w:rsidR="00990F98" w:rsidRPr="008061B9" w:rsidRDefault="00021CBA" w:rsidP="00990F98">
      <w:pPr>
        <w:rPr>
          <w:u w:val="single"/>
        </w:rPr>
      </w:pPr>
      <w:r w:rsidRPr="008061B9">
        <w:rPr>
          <w:u w:val="single"/>
        </w:rPr>
        <w:fldChar w:fldCharType="begin">
          <w:ffData>
            <w:name w:val="Text23"/>
            <w:enabled/>
            <w:calcOnExit w:val="0"/>
            <w:textInput/>
          </w:ffData>
        </w:fldChar>
      </w:r>
      <w:bookmarkStart w:id="69" w:name="Text23"/>
      <w:r w:rsidR="008061B9" w:rsidRPr="008061B9">
        <w:rPr>
          <w:u w:val="single"/>
        </w:rPr>
        <w:instrText xml:space="preserve"> FORMTEXT </w:instrText>
      </w:r>
      <w:r w:rsidRPr="008061B9">
        <w:rPr>
          <w:u w:val="single"/>
        </w:rPr>
      </w:r>
      <w:r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Pr="008061B9">
        <w:rPr>
          <w:u w:val="single"/>
        </w:rPr>
        <w:fldChar w:fldCharType="end"/>
      </w:r>
      <w:bookmarkEnd w:id="69"/>
    </w:p>
    <w:p w:rsidR="00990F98" w:rsidRDefault="00990F98" w:rsidP="00990F98"/>
    <w:p w:rsidR="006377ED" w:rsidRDefault="006377ED" w:rsidP="00990F98"/>
    <w:p w:rsidR="00990F98" w:rsidRDefault="00990F98" w:rsidP="00990F98">
      <w:r>
        <w:t>Sie erklären sich damit einverstanden, dass wir Ihre Daten zwecks einer Vor- und Nachkontrolle an ehrenamtliche Tierschutzmitarbeiter weitergeben dürfen.</w:t>
      </w:r>
      <w:r w:rsidR="006377ED">
        <w:t xml:space="preserve"> Die Fragen wurden alle wahrheitsgemäß beantwortet.</w:t>
      </w:r>
    </w:p>
    <w:p w:rsidR="00990F98" w:rsidRDefault="00990F98" w:rsidP="00990F98"/>
    <w:p w:rsidR="004F5FBF" w:rsidRDefault="00990F98" w:rsidP="000A7632">
      <w:pPr>
        <w:rPr>
          <w:u w:val="single"/>
        </w:rPr>
      </w:pPr>
      <w:r>
        <w:t>Datum</w:t>
      </w:r>
      <w:r>
        <w:tab/>
      </w:r>
      <w:r w:rsidR="008061B9">
        <w:t xml:space="preserve">:  </w:t>
      </w:r>
      <w:r w:rsidR="00021CBA" w:rsidRPr="008061B9">
        <w:rPr>
          <w:u w:val="single"/>
        </w:rPr>
        <w:fldChar w:fldCharType="begin">
          <w:ffData>
            <w:name w:val="Text25"/>
            <w:enabled/>
            <w:calcOnExit w:val="0"/>
            <w:textInput/>
          </w:ffData>
        </w:fldChar>
      </w:r>
      <w:bookmarkStart w:id="70" w:name="Text25"/>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70"/>
      <w:r>
        <w:tab/>
      </w:r>
      <w:r>
        <w:tab/>
      </w:r>
      <w:r>
        <w:tab/>
      </w:r>
      <w:r>
        <w:tab/>
        <w:t>Unterschrift</w:t>
      </w:r>
      <w:r w:rsidR="008061B9">
        <w:t>:</w:t>
      </w:r>
      <w:r w:rsidR="008061B9">
        <w:tab/>
      </w:r>
      <w:r w:rsidR="00021CBA" w:rsidRPr="008061B9">
        <w:rPr>
          <w:u w:val="single"/>
        </w:rPr>
        <w:fldChar w:fldCharType="begin">
          <w:ffData>
            <w:name w:val="Text26"/>
            <w:enabled/>
            <w:calcOnExit w:val="0"/>
            <w:textInput/>
          </w:ffData>
        </w:fldChar>
      </w:r>
      <w:bookmarkStart w:id="71" w:name="Text26"/>
      <w:r w:rsidR="008061B9" w:rsidRPr="008061B9">
        <w:rPr>
          <w:u w:val="single"/>
        </w:rPr>
        <w:instrText xml:space="preserve"> FORMTEXT </w:instrText>
      </w:r>
      <w:r w:rsidR="00021CBA" w:rsidRPr="008061B9">
        <w:rPr>
          <w:u w:val="single"/>
        </w:rPr>
      </w:r>
      <w:r w:rsidR="00021CBA" w:rsidRPr="008061B9">
        <w:rPr>
          <w:u w:val="single"/>
        </w:rPr>
        <w:fldChar w:fldCharType="separate"/>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8061B9" w:rsidRPr="008061B9">
        <w:rPr>
          <w:noProof/>
          <w:u w:val="single"/>
        </w:rPr>
        <w:t> </w:t>
      </w:r>
      <w:r w:rsidR="00021CBA" w:rsidRPr="008061B9">
        <w:rPr>
          <w:u w:val="single"/>
        </w:rPr>
        <w:fldChar w:fldCharType="end"/>
      </w:r>
      <w:bookmarkEnd w:id="71"/>
    </w:p>
    <w:p w:rsidR="00397E08" w:rsidRDefault="00397E08" w:rsidP="000A7632">
      <w:pPr>
        <w:rPr>
          <w:u w:val="single"/>
        </w:rPr>
      </w:pPr>
    </w:p>
    <w:p w:rsidR="00397E08" w:rsidRDefault="00397E08" w:rsidP="000A7632">
      <w:pPr>
        <w:rPr>
          <w:u w:val="single"/>
        </w:rPr>
      </w:pPr>
    </w:p>
    <w:p w:rsidR="00397E08" w:rsidRDefault="00397E08" w:rsidP="000A7632">
      <w:pPr>
        <w:rPr>
          <w:u w:val="single"/>
        </w:rPr>
      </w:pPr>
    </w:p>
    <w:p w:rsidR="00397E08" w:rsidRDefault="00397E08" w:rsidP="000A7632">
      <w:pPr>
        <w:rPr>
          <w:u w:val="single"/>
        </w:rPr>
      </w:pPr>
    </w:p>
    <w:p w:rsidR="00397E08" w:rsidRDefault="00397E08" w:rsidP="000A7632">
      <w:pPr>
        <w:rPr>
          <w:u w:val="single"/>
        </w:rPr>
      </w:pPr>
    </w:p>
    <w:p w:rsidR="00397E08" w:rsidRDefault="00397E08" w:rsidP="000A7632">
      <w:pPr>
        <w:rPr>
          <w:u w:val="single"/>
        </w:rPr>
      </w:pPr>
    </w:p>
    <w:p w:rsidR="00397E08" w:rsidRDefault="00397E08" w:rsidP="000A7632">
      <w:pPr>
        <w:rPr>
          <w:u w:val="single"/>
        </w:rPr>
      </w:pPr>
    </w:p>
    <w:p w:rsidR="00397E08" w:rsidRDefault="00397E08" w:rsidP="000A7632">
      <w:pPr>
        <w:rPr>
          <w:u w:val="single"/>
        </w:rPr>
      </w:pPr>
    </w:p>
    <w:p w:rsidR="00397E08" w:rsidRDefault="00397E08" w:rsidP="000A7632">
      <w:pPr>
        <w:rPr>
          <w:u w:val="single"/>
        </w:rPr>
      </w:pPr>
    </w:p>
    <w:p w:rsidR="00397E08" w:rsidRDefault="00397E08" w:rsidP="000A7632">
      <w:pPr>
        <w:rPr>
          <w:u w:val="single"/>
        </w:rPr>
      </w:pPr>
    </w:p>
    <w:p w:rsidR="006D3AA3" w:rsidRDefault="006D3AA3" w:rsidP="008F342A">
      <w:pPr>
        <w:pStyle w:val="font8"/>
        <w:spacing w:before="0" w:beforeAutospacing="0" w:after="0" w:afterAutospacing="0"/>
        <w:textAlignment w:val="baseline"/>
        <w:rPr>
          <w:rFonts w:ascii="Arial" w:hAnsi="Arial" w:cs="Arial"/>
          <w:color w:val="616161"/>
          <w:sz w:val="21"/>
          <w:szCs w:val="21"/>
        </w:rPr>
      </w:pPr>
    </w:p>
    <w:p w:rsidR="006377ED" w:rsidRDefault="006377ED" w:rsidP="008F342A">
      <w:pPr>
        <w:pStyle w:val="font8"/>
        <w:spacing w:before="0" w:beforeAutospacing="0" w:after="0" w:afterAutospacing="0"/>
        <w:textAlignment w:val="baseline"/>
        <w:rPr>
          <w:rFonts w:ascii="Arial" w:hAnsi="Arial" w:cs="Arial"/>
          <w:color w:val="616161"/>
          <w:sz w:val="21"/>
          <w:szCs w:val="21"/>
        </w:rPr>
      </w:pPr>
    </w:p>
    <w:p w:rsidR="006377ED" w:rsidRPr="006377ED" w:rsidRDefault="006377ED" w:rsidP="006377ED">
      <w:pPr>
        <w:tabs>
          <w:tab w:val="center" w:pos="4819"/>
        </w:tabs>
        <w:spacing w:before="100" w:after="100"/>
        <w:rPr>
          <w:rFonts w:ascii="Verdana" w:hAnsi="Verdana" w:cs="Verdana"/>
          <w:sz w:val="22"/>
        </w:rPr>
      </w:pPr>
      <w:r w:rsidRPr="006377ED">
        <w:rPr>
          <w:rFonts w:ascii="Segoe Print" w:eastAsia="Arial Unicode MS" w:hAnsi="Segoe Print" w:cs="MV Boli"/>
          <w:b/>
          <w:bCs/>
          <w:color w:val="00B050"/>
          <w:kern w:val="1"/>
          <w:sz w:val="32"/>
          <w:szCs w:val="36"/>
        </w:rPr>
        <w:lastRenderedPageBreak/>
        <w:t>Merkblatt Pflegestellen</w:t>
      </w:r>
      <w:r w:rsidRPr="006377ED">
        <w:rPr>
          <w:rFonts w:ascii="Segoe Print" w:eastAsia="Arial Unicode MS" w:hAnsi="Segoe Print" w:cs="MV Boli"/>
          <w:b/>
          <w:bCs/>
          <w:color w:val="00B050"/>
          <w:kern w:val="1"/>
          <w:sz w:val="32"/>
          <w:szCs w:val="36"/>
        </w:rPr>
        <w:tab/>
      </w:r>
    </w:p>
    <w:p w:rsidR="006377ED" w:rsidRDefault="006377ED" w:rsidP="006377ED">
      <w:pPr>
        <w:rPr>
          <w:rFonts w:ascii="Verdana" w:hAnsi="Verdana" w:cs="Verdana"/>
        </w:rPr>
      </w:pPr>
    </w:p>
    <w:p w:rsidR="006377ED" w:rsidRPr="006377ED" w:rsidRDefault="006377ED" w:rsidP="006377ED">
      <w:pPr>
        <w:rPr>
          <w:rFonts w:ascii="Verdana" w:hAnsi="Verdana" w:cs="Verdana"/>
          <w:sz w:val="22"/>
        </w:rPr>
      </w:pPr>
      <w:r w:rsidRPr="006377ED">
        <w:rPr>
          <w:rFonts w:ascii="Verdana" w:hAnsi="Verdana" w:cs="Verdana"/>
          <w:sz w:val="22"/>
        </w:rPr>
        <w:t>Bevor der Pflegehund bei Ihnen einzieht, sollten folgende Vorbereitungen getroffen werden:</w:t>
      </w:r>
    </w:p>
    <w:p w:rsidR="006377ED" w:rsidRDefault="006377ED" w:rsidP="006377ED">
      <w:pPr>
        <w:rPr>
          <w:rFonts w:ascii="Verdana" w:hAnsi="Verdana" w:cs="Verdana"/>
        </w:rPr>
      </w:pPr>
    </w:p>
    <w:p w:rsidR="006377ED" w:rsidRPr="006377ED" w:rsidRDefault="006377ED" w:rsidP="006377ED">
      <w:pPr>
        <w:rPr>
          <w:rFonts w:ascii="Verdana" w:hAnsi="Verdana" w:cs="Verdana"/>
          <w:sz w:val="22"/>
        </w:rPr>
      </w:pPr>
      <w:r w:rsidRPr="006377ED">
        <w:rPr>
          <w:rFonts w:ascii="Segoe Print" w:eastAsia="Arial Unicode MS" w:hAnsi="Segoe Print" w:cs="MV Boli"/>
          <w:b/>
          <w:bCs/>
          <w:color w:val="00B050"/>
          <w:kern w:val="1"/>
          <w:sz w:val="28"/>
          <w:szCs w:val="36"/>
        </w:rPr>
        <w:t>Körbchen</w:t>
      </w:r>
      <w:r w:rsidRPr="006377ED">
        <w:rPr>
          <w:rFonts w:ascii="Verdana" w:hAnsi="Verdana" w:cs="Verdana"/>
          <w:color w:val="00B050"/>
          <w:sz w:val="20"/>
        </w:rPr>
        <w:t xml:space="preserve"> </w:t>
      </w:r>
      <w:r>
        <w:rPr>
          <w:rFonts w:ascii="Verdana" w:hAnsi="Verdana" w:cs="Verdana"/>
        </w:rPr>
        <w:br/>
      </w:r>
      <w:r w:rsidRPr="006377ED">
        <w:rPr>
          <w:rFonts w:ascii="Verdana" w:hAnsi="Verdana" w:cs="Verdana"/>
          <w:sz w:val="22"/>
        </w:rPr>
        <w:t xml:space="preserve">Das Körbchen sollte an einem geschützten Ort stehen, wo der Hund sich zurückziehen kann. Nicht jeder Hund kennt die Nähe des Menschen und möchte gerade am Anfang lieber an einem ruhigen Ort liegen. </w:t>
      </w:r>
    </w:p>
    <w:p w:rsidR="006377ED" w:rsidRPr="006377ED" w:rsidRDefault="006377ED" w:rsidP="006377ED">
      <w:pPr>
        <w:rPr>
          <w:rFonts w:ascii="Verdana" w:hAnsi="Verdana" w:cs="Verdana"/>
          <w:sz w:val="22"/>
        </w:rPr>
      </w:pPr>
    </w:p>
    <w:p w:rsidR="006377ED" w:rsidRPr="006377ED" w:rsidRDefault="006377ED" w:rsidP="006377ED">
      <w:pPr>
        <w:rPr>
          <w:rFonts w:ascii="Verdana" w:hAnsi="Verdana" w:cs="Verdana"/>
          <w:sz w:val="22"/>
        </w:rPr>
      </w:pPr>
      <w:r w:rsidRPr="006377ED">
        <w:rPr>
          <w:rFonts w:ascii="Verdana" w:hAnsi="Verdana" w:cs="Verdana"/>
          <w:sz w:val="22"/>
        </w:rPr>
        <w:t>Gehen Sie den Wünschen des Hundes nach und gönnen Sie ihm seine Ruhe!</w:t>
      </w:r>
    </w:p>
    <w:p w:rsidR="006377ED" w:rsidRPr="006377ED" w:rsidRDefault="006377ED" w:rsidP="006377ED">
      <w:pPr>
        <w:rPr>
          <w:rFonts w:ascii="Verdana" w:hAnsi="Verdana" w:cs="Verdana"/>
          <w:sz w:val="22"/>
        </w:rPr>
      </w:pPr>
    </w:p>
    <w:p w:rsidR="006377ED" w:rsidRPr="006377ED" w:rsidRDefault="006377ED" w:rsidP="006377ED">
      <w:pPr>
        <w:rPr>
          <w:rFonts w:ascii="Verdana" w:hAnsi="Verdana" w:cs="Verdana"/>
          <w:sz w:val="20"/>
        </w:rPr>
      </w:pPr>
      <w:r w:rsidRPr="006377ED">
        <w:rPr>
          <w:rFonts w:ascii="Segoe Print" w:eastAsia="Arial Unicode MS" w:hAnsi="Segoe Print" w:cs="MV Boli"/>
          <w:b/>
          <w:bCs/>
          <w:color w:val="00B050"/>
          <w:kern w:val="1"/>
          <w:sz w:val="28"/>
          <w:szCs w:val="36"/>
        </w:rPr>
        <w:t>Wassernapf</w:t>
      </w:r>
    </w:p>
    <w:p w:rsidR="006377ED" w:rsidRPr="006377ED" w:rsidRDefault="006377ED" w:rsidP="006377ED">
      <w:pPr>
        <w:rPr>
          <w:rFonts w:ascii="Verdana" w:hAnsi="Verdana" w:cs="Verdana"/>
          <w:color w:val="00B050"/>
          <w:sz w:val="22"/>
        </w:rPr>
      </w:pPr>
      <w:r w:rsidRPr="006377ED">
        <w:rPr>
          <w:rFonts w:ascii="Verdana" w:hAnsi="Verdana" w:cs="Verdana"/>
          <w:sz w:val="22"/>
        </w:rPr>
        <w:t>Ein Napf mit ausreichend frischem Wasser muss direkt bei Einzug des Hundes und auch danach immer bereit stehen!</w:t>
      </w:r>
    </w:p>
    <w:p w:rsidR="006377ED" w:rsidRDefault="006377ED" w:rsidP="006377ED">
      <w:pPr>
        <w:rPr>
          <w:rFonts w:ascii="Verdana" w:hAnsi="Verdana" w:cs="Verdana"/>
          <w:color w:val="00B050"/>
        </w:rPr>
      </w:pPr>
    </w:p>
    <w:p w:rsidR="006377ED" w:rsidRPr="006377ED" w:rsidRDefault="006377ED" w:rsidP="006377ED">
      <w:pPr>
        <w:rPr>
          <w:rFonts w:ascii="Verdana" w:hAnsi="Verdana" w:cs="Verdana"/>
          <w:sz w:val="20"/>
        </w:rPr>
      </w:pPr>
      <w:r w:rsidRPr="006377ED">
        <w:rPr>
          <w:rFonts w:ascii="Segoe Print" w:eastAsia="Arial Unicode MS" w:hAnsi="Segoe Print" w:cs="MV Boli"/>
          <w:b/>
          <w:bCs/>
          <w:color w:val="00B050"/>
          <w:kern w:val="1"/>
          <w:sz w:val="28"/>
          <w:szCs w:val="36"/>
        </w:rPr>
        <w:t>Kostbarkeiten</w:t>
      </w:r>
    </w:p>
    <w:p w:rsidR="006377ED" w:rsidRPr="006377ED" w:rsidRDefault="006377ED" w:rsidP="006377ED">
      <w:pPr>
        <w:rPr>
          <w:rFonts w:ascii="Verdana" w:hAnsi="Verdana" w:cs="Verdana"/>
          <w:sz w:val="22"/>
        </w:rPr>
      </w:pPr>
      <w:r w:rsidRPr="006377ED">
        <w:rPr>
          <w:rFonts w:ascii="Verdana" w:hAnsi="Verdana" w:cs="Verdana"/>
          <w:sz w:val="22"/>
        </w:rPr>
        <w:t>Einige Hunde sind sehr neugierig, andere sind eher schreckhaft. Um Scherben oder Schäden zu vermeiden, sollten deshalb Kostbarkeiten wie Vasen, Kerzenständer und Ähnliches sicher weggeräumt werden. Neugierige Hunde werden vielleicht an Möbeln hochspringen, um zu schnüffeln, was Schönes obendrauf steht. Ängstliche Hunde können sich vielleicht erschrecken und etwas umwerfen. Egal, aus welchem Grund, tun Sie sich den Gefallen und schützen Sie Ihren Pflegehund, aber auch Ihre Wohnungseinrichtung!</w:t>
      </w:r>
    </w:p>
    <w:p w:rsidR="006377ED" w:rsidRDefault="006377ED" w:rsidP="006377ED">
      <w:pPr>
        <w:rPr>
          <w:rFonts w:ascii="Verdana" w:hAnsi="Verdana" w:cs="Verdana"/>
        </w:rPr>
      </w:pPr>
    </w:p>
    <w:p w:rsidR="006377ED" w:rsidRDefault="006377ED" w:rsidP="006377ED">
      <w:pPr>
        <w:rPr>
          <w:rFonts w:ascii="Verdana" w:hAnsi="Verdana" w:cs="Verdana"/>
        </w:rPr>
      </w:pPr>
      <w:r>
        <w:rPr>
          <w:rFonts w:ascii="Verdana" w:hAnsi="Verdana" w:cs="Verdana"/>
        </w:rPr>
        <w:t>***</w:t>
      </w:r>
    </w:p>
    <w:p w:rsidR="006377ED" w:rsidRPr="006377ED" w:rsidRDefault="006377ED" w:rsidP="006377ED">
      <w:pPr>
        <w:rPr>
          <w:rFonts w:ascii="Verdana" w:hAnsi="Verdana" w:cs="Verdana"/>
          <w:sz w:val="22"/>
        </w:rPr>
      </w:pPr>
    </w:p>
    <w:p w:rsidR="006377ED" w:rsidRPr="006377ED" w:rsidRDefault="006377ED" w:rsidP="006377ED">
      <w:pPr>
        <w:rPr>
          <w:rFonts w:ascii="Verdana" w:hAnsi="Verdana" w:cs="Verdana"/>
          <w:sz w:val="22"/>
        </w:rPr>
      </w:pPr>
      <w:r w:rsidRPr="006377ED">
        <w:rPr>
          <w:rFonts w:ascii="Verdana" w:hAnsi="Verdana" w:cs="Verdana"/>
          <w:sz w:val="22"/>
        </w:rPr>
        <w:t>Der Pflegehund zieht bei Ihnen ein:</w:t>
      </w:r>
    </w:p>
    <w:p w:rsidR="006377ED" w:rsidRPr="006377ED" w:rsidRDefault="006377ED" w:rsidP="006377ED">
      <w:pPr>
        <w:rPr>
          <w:rFonts w:ascii="Verdana" w:hAnsi="Verdana" w:cs="Verdana"/>
          <w:sz w:val="22"/>
        </w:rPr>
      </w:pPr>
    </w:p>
    <w:p w:rsidR="006377ED" w:rsidRPr="006377ED" w:rsidRDefault="006377ED" w:rsidP="006377ED">
      <w:pPr>
        <w:rPr>
          <w:rFonts w:ascii="Verdana" w:hAnsi="Verdana" w:cs="Verdana"/>
          <w:sz w:val="20"/>
        </w:rPr>
      </w:pPr>
      <w:r w:rsidRPr="006377ED">
        <w:rPr>
          <w:rFonts w:ascii="Segoe Print" w:eastAsia="Arial Unicode MS" w:hAnsi="Segoe Print" w:cs="MV Boli"/>
          <w:b/>
          <w:bCs/>
          <w:color w:val="00B050"/>
          <w:kern w:val="1"/>
          <w:sz w:val="28"/>
          <w:szCs w:val="36"/>
        </w:rPr>
        <w:t>Einzug</w:t>
      </w:r>
    </w:p>
    <w:p w:rsidR="006377ED" w:rsidRPr="0020338D" w:rsidRDefault="006377ED" w:rsidP="006377ED">
      <w:pPr>
        <w:rPr>
          <w:rFonts w:ascii="Verdana" w:hAnsi="Verdana" w:cs="Verdana"/>
          <w:sz w:val="22"/>
        </w:rPr>
      </w:pPr>
      <w:r w:rsidRPr="0020338D">
        <w:rPr>
          <w:rFonts w:ascii="Verdana" w:hAnsi="Verdana" w:cs="Verdana"/>
          <w:sz w:val="22"/>
        </w:rPr>
        <w:t>Führen Sie wie ein Makler den Hund durch Ihr Haus bzw. Ihre Wohnung und zeigen ihm, wo Körbchen und Wassernapf stehen.</w:t>
      </w:r>
    </w:p>
    <w:p w:rsidR="006377ED" w:rsidRPr="0020338D" w:rsidRDefault="006377ED" w:rsidP="006377ED">
      <w:pPr>
        <w:rPr>
          <w:rFonts w:ascii="Verdana" w:hAnsi="Verdana" w:cs="Verdana"/>
          <w:sz w:val="22"/>
        </w:rPr>
      </w:pPr>
    </w:p>
    <w:p w:rsidR="006377ED" w:rsidRPr="0020338D" w:rsidRDefault="006377ED" w:rsidP="006377ED">
      <w:pPr>
        <w:widowControl w:val="0"/>
        <w:numPr>
          <w:ilvl w:val="0"/>
          <w:numId w:val="3"/>
        </w:numPr>
        <w:rPr>
          <w:rFonts w:ascii="Verdana" w:hAnsi="Verdana" w:cs="Verdana"/>
          <w:sz w:val="22"/>
        </w:rPr>
      </w:pPr>
      <w:r w:rsidRPr="0020338D">
        <w:rPr>
          <w:rFonts w:ascii="Verdana" w:hAnsi="Verdana" w:cs="Verdana"/>
          <w:color w:val="00B050"/>
          <w:sz w:val="22"/>
        </w:rPr>
        <w:t>Geben Sie dem Hund Zeit!</w:t>
      </w:r>
      <w:r w:rsidRPr="0020338D">
        <w:rPr>
          <w:rFonts w:ascii="Verdana" w:hAnsi="Verdana" w:cs="Verdana"/>
          <w:sz w:val="22"/>
        </w:rPr>
        <w:br/>
        <w:t>Überfordern Sie den Pflegehund nicht am ersten Tag. Natürlich ist es schön, wenn die Nachbarn und Freunden gucken kommen wollen. Aber machen Sie das bitte nicht am ersten Tag! Ihr Pflegehund hat eine lange Reise hinter sich und befindet sich in einer komplett fremden Umgebung. Gönnen Sie ihm am ersten Tag Zeit und Ruhe, sich Ihr und nun auch sein neues „Zuhause auf Zeit“ anzuschauen, zu erkunden und sich auszuruhen.</w:t>
      </w:r>
    </w:p>
    <w:p w:rsidR="006377ED" w:rsidRPr="0020338D" w:rsidRDefault="006377ED" w:rsidP="006377ED">
      <w:pPr>
        <w:rPr>
          <w:rFonts w:ascii="Verdana" w:hAnsi="Verdana" w:cs="Verdana"/>
          <w:color w:val="00B050"/>
          <w:sz w:val="22"/>
        </w:rPr>
      </w:pPr>
      <w:r w:rsidRPr="0020338D">
        <w:rPr>
          <w:rFonts w:ascii="Verdana" w:hAnsi="Verdana" w:cs="Verdana"/>
          <w:sz w:val="22"/>
        </w:rPr>
        <w:t xml:space="preserve"> </w:t>
      </w:r>
    </w:p>
    <w:p w:rsidR="006377ED" w:rsidRPr="0020338D" w:rsidRDefault="006377ED" w:rsidP="006377ED">
      <w:pPr>
        <w:widowControl w:val="0"/>
        <w:numPr>
          <w:ilvl w:val="0"/>
          <w:numId w:val="4"/>
        </w:numPr>
        <w:rPr>
          <w:rFonts w:ascii="Verdana" w:hAnsi="Verdana" w:cs="Verdana"/>
          <w:sz w:val="22"/>
        </w:rPr>
      </w:pPr>
      <w:r w:rsidRPr="0020338D">
        <w:rPr>
          <w:rFonts w:ascii="Verdana" w:hAnsi="Verdana" w:cs="Verdana"/>
          <w:color w:val="00B050"/>
          <w:sz w:val="22"/>
        </w:rPr>
        <w:t xml:space="preserve">Zeigen sie Grenzen auf! </w:t>
      </w:r>
    </w:p>
    <w:p w:rsidR="006377ED" w:rsidRPr="0020338D" w:rsidRDefault="006377ED" w:rsidP="006377ED">
      <w:pPr>
        <w:ind w:left="709"/>
        <w:rPr>
          <w:rFonts w:ascii="Verdana" w:hAnsi="Verdana" w:cs="Verdana"/>
          <w:color w:val="00B050"/>
          <w:sz w:val="22"/>
        </w:rPr>
      </w:pPr>
      <w:r w:rsidRPr="0020338D">
        <w:rPr>
          <w:rFonts w:ascii="Verdana" w:hAnsi="Verdana" w:cs="Verdana"/>
          <w:sz w:val="22"/>
        </w:rPr>
        <w:t>Zeigen Sie Ihrem Pfl</w:t>
      </w:r>
      <w:r w:rsidR="0020338D">
        <w:rPr>
          <w:rFonts w:ascii="Verdana" w:hAnsi="Verdana" w:cs="Verdana"/>
          <w:sz w:val="22"/>
        </w:rPr>
        <w:t>egehund von der ersten Minute Ihre</w:t>
      </w:r>
      <w:r w:rsidRPr="0020338D">
        <w:rPr>
          <w:rFonts w:ascii="Verdana" w:hAnsi="Verdana" w:cs="Verdana"/>
          <w:sz w:val="22"/>
        </w:rPr>
        <w:t xml:space="preserve"> Grenzen</w:t>
      </w:r>
      <w:r w:rsidR="0020338D">
        <w:rPr>
          <w:rFonts w:ascii="Verdana" w:hAnsi="Verdana" w:cs="Verdana"/>
          <w:sz w:val="22"/>
        </w:rPr>
        <w:t xml:space="preserve"> auf</w:t>
      </w:r>
      <w:r w:rsidRPr="0020338D">
        <w:rPr>
          <w:rFonts w:ascii="Verdana" w:hAnsi="Verdana" w:cs="Verdana"/>
          <w:sz w:val="22"/>
        </w:rPr>
        <w:t xml:space="preserve"> – liebevoll, aber konsequent. </w:t>
      </w:r>
      <w:r w:rsidRPr="0020338D">
        <w:rPr>
          <w:rFonts w:ascii="Verdana" w:hAnsi="Verdana" w:cs="Verdana"/>
          <w:sz w:val="22"/>
        </w:rPr>
        <w:br/>
        <w:t>Alles, was er ab dem ersten Moment bei Ihnen macht und darf, wird er später immer wieder versuchen.</w:t>
      </w:r>
      <w:r w:rsidRPr="0020338D">
        <w:rPr>
          <w:rFonts w:ascii="Verdana" w:hAnsi="Verdana" w:cs="Verdana"/>
          <w:sz w:val="22"/>
        </w:rPr>
        <w:br/>
      </w:r>
    </w:p>
    <w:p w:rsidR="006377ED" w:rsidRPr="0020338D" w:rsidRDefault="006377ED" w:rsidP="006377ED">
      <w:pPr>
        <w:widowControl w:val="0"/>
        <w:numPr>
          <w:ilvl w:val="0"/>
          <w:numId w:val="5"/>
        </w:numPr>
        <w:rPr>
          <w:rFonts w:ascii="Verdana" w:hAnsi="Verdana" w:cs="Verdana"/>
          <w:sz w:val="22"/>
        </w:rPr>
      </w:pPr>
      <w:r w:rsidRPr="0020338D">
        <w:rPr>
          <w:rFonts w:ascii="Verdana" w:hAnsi="Verdana" w:cs="Verdana"/>
          <w:color w:val="00B050"/>
          <w:sz w:val="22"/>
        </w:rPr>
        <w:t>Baden/Duschen!</w:t>
      </w:r>
    </w:p>
    <w:p w:rsidR="006377ED" w:rsidRPr="0020338D" w:rsidRDefault="006377ED" w:rsidP="006377ED">
      <w:pPr>
        <w:ind w:left="709"/>
        <w:rPr>
          <w:rFonts w:ascii="Verdana" w:hAnsi="Verdana" w:cs="Verdana"/>
          <w:color w:val="00B050"/>
          <w:sz w:val="22"/>
        </w:rPr>
      </w:pPr>
      <w:r w:rsidRPr="0020338D">
        <w:rPr>
          <w:rFonts w:ascii="Verdana" w:hAnsi="Verdana" w:cs="Verdana"/>
          <w:sz w:val="22"/>
        </w:rPr>
        <w:t xml:space="preserve">Bitte baden oder duschen Sie den Pflegehund nicht! Jeder Hund wird vor der Ausreise noch mal gegen Parasiten behandelt. Damit das Mittel effektiv wirkt, muss es für mindestens eine Woche (besser 10 Tage) nicht abgewaschen </w:t>
      </w:r>
      <w:r w:rsidRPr="0020338D">
        <w:rPr>
          <w:rFonts w:ascii="Verdana" w:hAnsi="Verdana" w:cs="Verdana"/>
          <w:sz w:val="22"/>
        </w:rPr>
        <w:lastRenderedPageBreak/>
        <w:t>werden. Auch wenn der Pflegehund unangenehm riecht, das geht vorbei. Ein Spazier</w:t>
      </w:r>
      <w:r w:rsidR="0020338D">
        <w:rPr>
          <w:rFonts w:ascii="Verdana" w:hAnsi="Verdana" w:cs="Verdana"/>
          <w:sz w:val="22"/>
        </w:rPr>
        <w:t>gang im Regen bewirkt manchmal W</w:t>
      </w:r>
      <w:r w:rsidRPr="0020338D">
        <w:rPr>
          <w:rFonts w:ascii="Verdana" w:hAnsi="Verdana" w:cs="Verdana"/>
          <w:sz w:val="22"/>
        </w:rPr>
        <w:t>under.</w:t>
      </w:r>
      <w:r w:rsidRPr="0020338D">
        <w:rPr>
          <w:rFonts w:ascii="Verdana" w:hAnsi="Verdana" w:cs="Verdana"/>
          <w:sz w:val="22"/>
        </w:rPr>
        <w:br/>
        <w:t>Sollte es trotzdem einmal notwendig sein, dass Ihr Pflegehund ein Bad braucht, dann duschen Sie ihn bitte behutsam mit lauwarmem Wasser ab und benutzen ausschließlich Hundeshampoo.</w:t>
      </w:r>
      <w:r w:rsidRPr="0020338D">
        <w:rPr>
          <w:rFonts w:ascii="Verdana" w:hAnsi="Verdana" w:cs="Verdana"/>
          <w:sz w:val="22"/>
        </w:rPr>
        <w:br/>
      </w:r>
    </w:p>
    <w:p w:rsidR="006377ED" w:rsidRPr="0020338D" w:rsidRDefault="006377ED" w:rsidP="006377ED">
      <w:pPr>
        <w:widowControl w:val="0"/>
        <w:numPr>
          <w:ilvl w:val="0"/>
          <w:numId w:val="5"/>
        </w:numPr>
        <w:rPr>
          <w:rFonts w:ascii="Verdana" w:hAnsi="Verdana" w:cs="Verdana"/>
          <w:sz w:val="22"/>
        </w:rPr>
      </w:pPr>
      <w:r w:rsidRPr="0020338D">
        <w:rPr>
          <w:rFonts w:ascii="Verdana" w:hAnsi="Verdana" w:cs="Verdana"/>
          <w:color w:val="00B050"/>
          <w:sz w:val="22"/>
        </w:rPr>
        <w:t>Fütterung</w:t>
      </w:r>
    </w:p>
    <w:p w:rsidR="006377ED" w:rsidRPr="0020338D" w:rsidRDefault="006377ED" w:rsidP="006377ED">
      <w:pPr>
        <w:ind w:left="709"/>
        <w:rPr>
          <w:rFonts w:ascii="Verdana" w:hAnsi="Verdana" w:cs="Verdana"/>
          <w:sz w:val="22"/>
        </w:rPr>
      </w:pPr>
      <w:r w:rsidRPr="0020338D">
        <w:rPr>
          <w:rFonts w:ascii="Verdana" w:hAnsi="Verdana" w:cs="Verdana"/>
          <w:sz w:val="22"/>
        </w:rPr>
        <w:t xml:space="preserve">Geben Sie Ihrem Pflegehund am ersten Tag nur kleine Portionen Trockenfutter. Verzichten Sie bitte in den ersten Tagen auf Nassfutter, damit sich der Hund an das neue Futter gewöhnen kann. </w:t>
      </w:r>
    </w:p>
    <w:p w:rsidR="006377ED" w:rsidRPr="0020338D" w:rsidRDefault="006377ED" w:rsidP="006377ED">
      <w:pPr>
        <w:ind w:left="709"/>
        <w:rPr>
          <w:rFonts w:ascii="Verdana" w:hAnsi="Verdana" w:cs="Verdana"/>
          <w:sz w:val="22"/>
        </w:rPr>
      </w:pPr>
      <w:r w:rsidRPr="0020338D">
        <w:rPr>
          <w:rFonts w:ascii="Verdana" w:hAnsi="Verdana" w:cs="Verdana"/>
          <w:sz w:val="22"/>
        </w:rPr>
        <w:t>Es kann vorkommen, dass der Hund die ersten Tage etwas Durchfall hat (Reisestress, Futterwechsel usw.). Beobachten Sie dies bitte! Sollte der Durchfall länger als zwei bis drei Tage andauern informieren Sie uns bitte!</w:t>
      </w:r>
    </w:p>
    <w:p w:rsidR="006377ED" w:rsidRPr="0020338D" w:rsidRDefault="006377ED" w:rsidP="006377ED">
      <w:pPr>
        <w:ind w:left="709"/>
        <w:rPr>
          <w:rFonts w:ascii="Verdana" w:hAnsi="Verdana" w:cs="Verdana"/>
          <w:sz w:val="22"/>
        </w:rPr>
      </w:pPr>
    </w:p>
    <w:p w:rsidR="006377ED" w:rsidRPr="0020338D" w:rsidRDefault="006377ED" w:rsidP="006377ED">
      <w:pPr>
        <w:widowControl w:val="0"/>
        <w:numPr>
          <w:ilvl w:val="0"/>
          <w:numId w:val="5"/>
        </w:numPr>
        <w:rPr>
          <w:rFonts w:ascii="Verdana" w:hAnsi="Verdana" w:cs="Verdana"/>
          <w:sz w:val="22"/>
        </w:rPr>
      </w:pPr>
      <w:r w:rsidRPr="0020338D">
        <w:rPr>
          <w:rFonts w:ascii="Verdana" w:hAnsi="Verdana" w:cs="Verdana"/>
          <w:color w:val="00B050"/>
          <w:sz w:val="22"/>
        </w:rPr>
        <w:t>Stubenreinheit</w:t>
      </w:r>
    </w:p>
    <w:p w:rsidR="006377ED" w:rsidRPr="0020338D" w:rsidRDefault="006377ED" w:rsidP="006377ED">
      <w:pPr>
        <w:ind w:left="709"/>
        <w:rPr>
          <w:rFonts w:ascii="Verdana" w:hAnsi="Verdana" w:cs="Verdana"/>
          <w:sz w:val="22"/>
        </w:rPr>
      </w:pPr>
      <w:r w:rsidRPr="0020338D">
        <w:rPr>
          <w:rFonts w:ascii="Verdana" w:hAnsi="Verdana" w:cs="Verdana"/>
          <w:sz w:val="22"/>
        </w:rPr>
        <w:t>Die meisten Hunde haben bisher noch nie in einem Haus gelebt und sind nicht stubenrein. Nehmen Sie es Ihrem Pflegehund bitte nicht übel, er wird es schnell lernen.</w:t>
      </w:r>
      <w:r w:rsidR="0020338D">
        <w:rPr>
          <w:rFonts w:ascii="Verdana" w:hAnsi="Verdana" w:cs="Verdana"/>
          <w:sz w:val="22"/>
        </w:rPr>
        <w:t xml:space="preserve"> </w:t>
      </w:r>
      <w:r w:rsidRPr="0020338D">
        <w:rPr>
          <w:rFonts w:ascii="Verdana" w:hAnsi="Verdana" w:cs="Verdana"/>
          <w:sz w:val="22"/>
        </w:rPr>
        <w:t>Bestrafen Sie Ihren Pflegehund niemals! Er kennt es nicht anders und muss sich an neue Gegebenheiten erst gewöhnen.</w:t>
      </w:r>
    </w:p>
    <w:p w:rsidR="006377ED" w:rsidRPr="0020338D" w:rsidRDefault="006377ED" w:rsidP="006377ED">
      <w:pPr>
        <w:ind w:left="709"/>
        <w:rPr>
          <w:rFonts w:ascii="Verdana" w:hAnsi="Verdana" w:cs="Verdana"/>
          <w:color w:val="00B050"/>
          <w:sz w:val="22"/>
        </w:rPr>
      </w:pPr>
      <w:r w:rsidRPr="0020338D">
        <w:rPr>
          <w:rFonts w:ascii="Verdana" w:hAnsi="Verdana" w:cs="Verdana"/>
          <w:sz w:val="22"/>
        </w:rPr>
        <w:t xml:space="preserve">Gehen Sie am Anfang in kürzeren Abständen raus und gewöhnen Sie ihren Pflegehund an feste „Gassi-Zeiten“. </w:t>
      </w:r>
      <w:r w:rsidRPr="0020338D">
        <w:rPr>
          <w:rFonts w:ascii="Verdana" w:hAnsi="Verdana" w:cs="Verdana"/>
          <w:sz w:val="22"/>
        </w:rPr>
        <w:br/>
      </w:r>
    </w:p>
    <w:p w:rsidR="006377ED" w:rsidRPr="0020338D" w:rsidRDefault="006377ED" w:rsidP="006377ED">
      <w:pPr>
        <w:widowControl w:val="0"/>
        <w:numPr>
          <w:ilvl w:val="0"/>
          <w:numId w:val="5"/>
        </w:numPr>
        <w:rPr>
          <w:rFonts w:ascii="Verdana" w:hAnsi="Verdana" w:cs="Verdana"/>
          <w:sz w:val="22"/>
        </w:rPr>
      </w:pPr>
      <w:r w:rsidRPr="0020338D">
        <w:rPr>
          <w:rFonts w:ascii="Verdana" w:hAnsi="Verdana" w:cs="Verdana"/>
          <w:color w:val="00B050"/>
          <w:sz w:val="22"/>
        </w:rPr>
        <w:t>Spazieren gehen</w:t>
      </w:r>
    </w:p>
    <w:p w:rsidR="006377ED" w:rsidRPr="0020338D" w:rsidRDefault="006377ED" w:rsidP="006377ED">
      <w:pPr>
        <w:ind w:left="709"/>
        <w:rPr>
          <w:rFonts w:ascii="Verdana" w:hAnsi="Verdana" w:cs="Verdana"/>
          <w:sz w:val="22"/>
        </w:rPr>
      </w:pPr>
      <w:r w:rsidRPr="0020338D">
        <w:rPr>
          <w:rFonts w:ascii="Verdana" w:hAnsi="Verdana" w:cs="Verdana"/>
          <w:sz w:val="22"/>
        </w:rPr>
        <w:t>Bitte sichern Sie den Pflegehund immer doppelt (Leine an Geschirr und Halsband). Für den Hund ist die Umgebung neu und er könnte sich vor ungewohnten Geräuschen, Radfahrern, aber auch Fußgängern erschrecken. Durch die doppelte Sicherung haben Sie Ihren Pflegehund besser unter Kontrolle und können ihn sicher draußen führen. Es gibt nichts Schlimmeres als einen entlaufenen, orientierungslosen Hund!</w:t>
      </w:r>
    </w:p>
    <w:p w:rsidR="006377ED" w:rsidRPr="0020338D" w:rsidRDefault="006377ED" w:rsidP="006377ED">
      <w:pPr>
        <w:ind w:left="709"/>
        <w:rPr>
          <w:rFonts w:ascii="Verdana" w:hAnsi="Verdana" w:cs="Verdana"/>
          <w:color w:val="00B050"/>
          <w:sz w:val="22"/>
        </w:rPr>
      </w:pPr>
      <w:r w:rsidRPr="0020338D">
        <w:rPr>
          <w:rFonts w:ascii="Verdana" w:hAnsi="Verdana" w:cs="Verdana"/>
          <w:sz w:val="22"/>
        </w:rPr>
        <w:t>Auf Freilauf muss der Pflegehund verzichten.</w:t>
      </w:r>
      <w:r w:rsidRPr="0020338D">
        <w:rPr>
          <w:rFonts w:ascii="Verdana" w:hAnsi="Verdana" w:cs="Verdana"/>
          <w:sz w:val="22"/>
        </w:rPr>
        <w:br/>
      </w:r>
    </w:p>
    <w:p w:rsidR="006377ED" w:rsidRPr="0020338D" w:rsidRDefault="006377ED" w:rsidP="006377ED">
      <w:pPr>
        <w:widowControl w:val="0"/>
        <w:numPr>
          <w:ilvl w:val="0"/>
          <w:numId w:val="5"/>
        </w:numPr>
        <w:rPr>
          <w:rFonts w:ascii="Verdana" w:hAnsi="Verdana" w:cs="Verdana"/>
          <w:color w:val="00B050"/>
          <w:sz w:val="22"/>
        </w:rPr>
      </w:pPr>
      <w:r w:rsidRPr="0020338D">
        <w:rPr>
          <w:rFonts w:ascii="Verdana" w:hAnsi="Verdana" w:cs="Verdana"/>
          <w:color w:val="00B050"/>
          <w:sz w:val="22"/>
        </w:rPr>
        <w:t>Ausbruchssicher</w:t>
      </w:r>
      <w:r w:rsidRPr="0020338D">
        <w:rPr>
          <w:rFonts w:ascii="Verdana" w:hAnsi="Verdana" w:cs="Verdana"/>
          <w:color w:val="00B050"/>
          <w:sz w:val="22"/>
        </w:rPr>
        <w:br/>
      </w:r>
      <w:r w:rsidRPr="0020338D">
        <w:rPr>
          <w:rFonts w:ascii="Verdana" w:hAnsi="Verdana" w:cs="Verdana"/>
          <w:sz w:val="22"/>
        </w:rPr>
        <w:t xml:space="preserve">In Ihrem Garten sollten Sie den Pflegehund immer an der Schleppleine und unter Aufsicht lassen. Ist Ihr Garten auch wirklich ausbruchssicher? Schauen Sie nach, ob irgendwo Löscher oder Ritzen vorhanden sind, </w:t>
      </w:r>
      <w:r w:rsidR="0020338D">
        <w:rPr>
          <w:rFonts w:ascii="Verdana" w:hAnsi="Verdana" w:cs="Verdana"/>
          <w:sz w:val="22"/>
        </w:rPr>
        <w:t>wo der Hund ausbrechen könnte.</w:t>
      </w:r>
      <w:r w:rsidR="0020338D">
        <w:rPr>
          <w:rFonts w:ascii="Verdana" w:hAnsi="Verdana" w:cs="Verdana"/>
          <w:sz w:val="22"/>
        </w:rPr>
        <w:br/>
      </w:r>
      <w:r w:rsidRPr="0020338D">
        <w:rPr>
          <w:rFonts w:ascii="Verdana" w:hAnsi="Verdana" w:cs="Verdana"/>
          <w:sz w:val="22"/>
        </w:rPr>
        <w:t>Achten Sie bitte immer auf ihren Pflegehund wenn sie die Haustüre öffnen, oder auch ein Fenster. Manche Tiere nutzen jede Gelegenheit und sind wahre Ausbruchsspezialisten.</w:t>
      </w:r>
    </w:p>
    <w:p w:rsidR="006377ED" w:rsidRPr="0020338D" w:rsidRDefault="006377ED" w:rsidP="006377ED">
      <w:pPr>
        <w:ind w:left="360"/>
        <w:rPr>
          <w:rFonts w:ascii="Verdana" w:hAnsi="Verdana" w:cs="Verdana"/>
          <w:color w:val="00B050"/>
          <w:sz w:val="22"/>
        </w:rPr>
      </w:pPr>
    </w:p>
    <w:p w:rsidR="006377ED" w:rsidRPr="0020338D" w:rsidRDefault="006377ED" w:rsidP="006377ED">
      <w:pPr>
        <w:rPr>
          <w:rFonts w:ascii="Verdana" w:hAnsi="Verdana" w:cs="Verdana"/>
          <w:sz w:val="22"/>
        </w:rPr>
      </w:pPr>
    </w:p>
    <w:p w:rsidR="006377ED" w:rsidRPr="0020338D" w:rsidRDefault="006377ED" w:rsidP="006377ED">
      <w:pPr>
        <w:rPr>
          <w:rFonts w:ascii="Verdana" w:hAnsi="Verdana" w:cs="Verdana"/>
          <w:sz w:val="22"/>
        </w:rPr>
      </w:pPr>
    </w:p>
    <w:p w:rsidR="006377ED" w:rsidRPr="0020338D" w:rsidRDefault="006377ED" w:rsidP="006377ED">
      <w:pPr>
        <w:rPr>
          <w:rFonts w:ascii="Verdana" w:hAnsi="Verdana" w:cs="Verdana"/>
          <w:sz w:val="22"/>
        </w:rPr>
      </w:pPr>
      <w:r w:rsidRPr="0020338D">
        <w:rPr>
          <w:rFonts w:ascii="Verdana" w:hAnsi="Verdana" w:cs="Verdana"/>
          <w:sz w:val="22"/>
        </w:rPr>
        <w:t xml:space="preserve">Sollten Sie noch Fragen haben, Ihnen etwas Unklar sein oder bei irgendetwas unsicher sein – egal was es ist, melden Sie sich bitte bei uns! </w:t>
      </w:r>
    </w:p>
    <w:p w:rsidR="006377ED" w:rsidRPr="0020338D" w:rsidRDefault="006377ED" w:rsidP="006377ED">
      <w:pPr>
        <w:rPr>
          <w:rFonts w:ascii="Verdana" w:hAnsi="Verdana" w:cs="Verdana"/>
          <w:sz w:val="22"/>
        </w:rPr>
      </w:pPr>
    </w:p>
    <w:p w:rsidR="006377ED" w:rsidRPr="0020338D" w:rsidRDefault="006377ED" w:rsidP="006377ED">
      <w:pPr>
        <w:rPr>
          <w:rFonts w:ascii="Verdana" w:hAnsi="Verdana" w:cs="Verdana"/>
          <w:sz w:val="22"/>
        </w:rPr>
      </w:pPr>
      <w:r w:rsidRPr="0020338D">
        <w:rPr>
          <w:rFonts w:ascii="Verdana" w:hAnsi="Verdana" w:cs="Verdana"/>
          <w:sz w:val="22"/>
        </w:rPr>
        <w:t xml:space="preserve">Wir lassen Sie auf keinen Fall alleine und stehen immer mit Rat und Tat zu Ihrer Seite. </w:t>
      </w:r>
    </w:p>
    <w:p w:rsidR="006377ED" w:rsidRPr="0020338D" w:rsidRDefault="006377ED" w:rsidP="006377ED">
      <w:pPr>
        <w:rPr>
          <w:rFonts w:ascii="Verdana" w:hAnsi="Verdana" w:cs="Verdana"/>
          <w:sz w:val="22"/>
        </w:rPr>
      </w:pPr>
    </w:p>
    <w:p w:rsidR="0020338D" w:rsidRDefault="006377ED" w:rsidP="0020338D">
      <w:pPr>
        <w:rPr>
          <w:rFonts w:ascii="Verdana" w:hAnsi="Verdana" w:cs="Verdana"/>
          <w:sz w:val="22"/>
          <w:szCs w:val="22"/>
        </w:rPr>
      </w:pPr>
      <w:r w:rsidRPr="0020338D">
        <w:rPr>
          <w:rFonts w:ascii="Verdana" w:hAnsi="Verdana" w:cs="Verdana"/>
          <w:sz w:val="22"/>
          <w:szCs w:val="22"/>
        </w:rPr>
        <w:t>Auch wenn Ihr Pflegehund Fortschritte, welcher Art auch immer, macht, freuen wir uns ebenso über einen Bericht von Ihnen. Denn je mehr wir über den Hund</w:t>
      </w:r>
      <w:r w:rsidR="0020338D">
        <w:rPr>
          <w:rFonts w:ascii="Verdana" w:hAnsi="Verdana" w:cs="Verdana"/>
          <w:sz w:val="22"/>
          <w:szCs w:val="22"/>
        </w:rPr>
        <w:t xml:space="preserve"> später wissen, desto besser ist seine Chance auf ein dauerhaftes, geeignetes Zuhause!</w:t>
      </w:r>
      <w:r w:rsidR="0020338D" w:rsidRPr="0020338D">
        <w:rPr>
          <w:rFonts w:ascii="Verdana" w:hAnsi="Verdana" w:cs="Verdana"/>
          <w:sz w:val="22"/>
          <w:szCs w:val="22"/>
        </w:rPr>
        <w:t xml:space="preserve"> </w:t>
      </w:r>
    </w:p>
    <w:p w:rsidR="0020338D" w:rsidRDefault="0020338D" w:rsidP="0020338D">
      <w:pPr>
        <w:rPr>
          <w:rFonts w:ascii="Verdana" w:hAnsi="Verdana" w:cs="Verdana"/>
          <w:sz w:val="22"/>
          <w:szCs w:val="22"/>
        </w:rPr>
      </w:pPr>
    </w:p>
    <w:p w:rsidR="0020338D" w:rsidRPr="0020338D" w:rsidRDefault="0020338D" w:rsidP="0020338D">
      <w:pPr>
        <w:rPr>
          <w:sz w:val="22"/>
          <w:szCs w:val="22"/>
        </w:rPr>
      </w:pPr>
      <w:r w:rsidRPr="0020338D">
        <w:rPr>
          <w:rFonts w:ascii="Verdana" w:hAnsi="Verdana" w:cs="Verdana"/>
          <w:sz w:val="22"/>
          <w:szCs w:val="22"/>
        </w:rPr>
        <w:t>Zuhause.</w:t>
      </w:r>
    </w:p>
    <w:p w:rsidR="006377ED" w:rsidRPr="0020338D" w:rsidRDefault="006377ED" w:rsidP="006377ED">
      <w:pPr>
        <w:rPr>
          <w:sz w:val="22"/>
        </w:rPr>
      </w:pPr>
      <w:r w:rsidRPr="0020338D">
        <w:rPr>
          <w:rFonts w:ascii="Verdana" w:hAnsi="Verdana" w:cs="Verdana"/>
          <w:sz w:val="22"/>
        </w:rPr>
        <w:t>wissen, desto besser hat er eine Chance auf ein geeignetes dauerhaftes Zuhause.</w:t>
      </w:r>
    </w:p>
    <w:p w:rsidR="006377ED" w:rsidRPr="0020338D" w:rsidRDefault="006377ED" w:rsidP="008F342A">
      <w:pPr>
        <w:pStyle w:val="font8"/>
        <w:spacing w:before="0" w:beforeAutospacing="0" w:after="0" w:afterAutospacing="0"/>
        <w:textAlignment w:val="baseline"/>
        <w:rPr>
          <w:rFonts w:ascii="Arial" w:hAnsi="Arial" w:cs="Arial"/>
          <w:color w:val="616161"/>
          <w:sz w:val="20"/>
          <w:szCs w:val="21"/>
        </w:rPr>
      </w:pPr>
    </w:p>
    <w:sectPr w:rsidR="006377ED" w:rsidRPr="0020338D" w:rsidSect="000A7632">
      <w:footerReference w:type="default" r:id="rId9"/>
      <w:headerReference w:type="first" r:id="rId10"/>
      <w:footerReference w:type="first" r:id="rId11"/>
      <w:pgSz w:w="11906" w:h="16838"/>
      <w:pgMar w:top="851" w:right="1134" w:bottom="851" w:left="1134" w:header="720" w:footer="2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AE" w:rsidRDefault="00846AAE" w:rsidP="008674A2">
      <w:r>
        <w:separator/>
      </w:r>
    </w:p>
  </w:endnote>
  <w:endnote w:type="continuationSeparator" w:id="0">
    <w:p w:rsidR="00846AAE" w:rsidRDefault="00846AAE" w:rsidP="0086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A2" w:rsidRDefault="006C3F33" w:rsidP="006C3F33">
    <w:r w:rsidRPr="006C3F33">
      <w:rPr>
        <w:rFonts w:cs="Arial"/>
        <w:sz w:val="16"/>
        <w:szCs w:val="16"/>
      </w:rPr>
      <w:t>©</w:t>
    </w:r>
    <w:r w:rsidRPr="006C3F33">
      <w:rPr>
        <w:sz w:val="16"/>
        <w:szCs w:val="16"/>
      </w:rPr>
      <w:t xml:space="preserve"> Pfotenglück Grenzenlos e. V.</w:t>
    </w:r>
    <w:r>
      <w:tab/>
    </w:r>
    <w:r>
      <w:tab/>
    </w:r>
    <w:r>
      <w:tab/>
    </w:r>
    <w:r w:rsidRPr="006C3F33">
      <w:rPr>
        <w:sz w:val="16"/>
        <w:szCs w:val="16"/>
      </w:rPr>
      <w:t xml:space="preserve">Seite </w:t>
    </w:r>
    <w:r w:rsidR="00021CBA" w:rsidRPr="006C3F33">
      <w:rPr>
        <w:sz w:val="16"/>
        <w:szCs w:val="16"/>
      </w:rPr>
      <w:fldChar w:fldCharType="begin"/>
    </w:r>
    <w:r w:rsidRPr="006C3F33">
      <w:rPr>
        <w:sz w:val="16"/>
        <w:szCs w:val="16"/>
      </w:rPr>
      <w:instrText xml:space="preserve"> PAGE </w:instrText>
    </w:r>
    <w:r w:rsidR="00021CBA" w:rsidRPr="006C3F33">
      <w:rPr>
        <w:sz w:val="16"/>
        <w:szCs w:val="16"/>
      </w:rPr>
      <w:fldChar w:fldCharType="separate"/>
    </w:r>
    <w:r w:rsidR="00137618">
      <w:rPr>
        <w:noProof/>
        <w:sz w:val="16"/>
        <w:szCs w:val="16"/>
      </w:rPr>
      <w:t>5</w:t>
    </w:r>
    <w:r w:rsidR="00021CBA" w:rsidRPr="006C3F33">
      <w:rPr>
        <w:sz w:val="16"/>
        <w:szCs w:val="16"/>
      </w:rPr>
      <w:fldChar w:fldCharType="end"/>
    </w:r>
    <w:r w:rsidRPr="006C3F33">
      <w:rPr>
        <w:sz w:val="16"/>
        <w:szCs w:val="16"/>
      </w:rPr>
      <w:t xml:space="preserve"> von </w:t>
    </w:r>
    <w:r w:rsidR="00021CBA" w:rsidRPr="006C3F33">
      <w:rPr>
        <w:sz w:val="16"/>
        <w:szCs w:val="16"/>
      </w:rPr>
      <w:fldChar w:fldCharType="begin"/>
    </w:r>
    <w:r w:rsidRPr="006C3F33">
      <w:rPr>
        <w:sz w:val="16"/>
        <w:szCs w:val="16"/>
      </w:rPr>
      <w:instrText xml:space="preserve"> NUMPAGES  </w:instrText>
    </w:r>
    <w:r w:rsidR="00021CBA" w:rsidRPr="006C3F33">
      <w:rPr>
        <w:sz w:val="16"/>
        <w:szCs w:val="16"/>
      </w:rPr>
      <w:fldChar w:fldCharType="separate"/>
    </w:r>
    <w:r w:rsidR="00137618">
      <w:rPr>
        <w:noProof/>
        <w:sz w:val="16"/>
        <w:szCs w:val="16"/>
      </w:rPr>
      <w:t>5</w:t>
    </w:r>
    <w:r w:rsidR="00021CBA" w:rsidRPr="006C3F33">
      <w:rPr>
        <w:sz w:val="16"/>
        <w:szCs w:val="16"/>
      </w:rPr>
      <w:fldChar w:fldCharType="end"/>
    </w:r>
    <w:r>
      <w:tab/>
    </w:r>
    <w:r>
      <w:tab/>
    </w:r>
    <w:r>
      <w:tab/>
    </w:r>
    <w:r>
      <w:tab/>
    </w:r>
    <w:r w:rsidR="00055738">
      <w:rPr>
        <w:sz w:val="16"/>
        <w:szCs w:val="16"/>
      </w:rPr>
      <w:tab/>
    </w:r>
    <w:r w:rsidR="009B1B1D">
      <w:rPr>
        <w:sz w:val="16"/>
        <w:szCs w:val="16"/>
      </w:rPr>
      <w:t>Stand: 07.2017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32" w:rsidRPr="003C5332" w:rsidRDefault="000A7632" w:rsidP="000A7632">
    <w:pPr>
      <w:jc w:val="center"/>
      <w:rPr>
        <w:rFonts w:ascii="Verdana" w:hAnsi="Verdana"/>
        <w:sz w:val="16"/>
        <w:szCs w:val="16"/>
      </w:rPr>
    </w:pPr>
    <w:r>
      <w:rPr>
        <w:rFonts w:ascii="Verdana" w:hAnsi="Verdana"/>
        <w:sz w:val="16"/>
        <w:szCs w:val="16"/>
      </w:rPr>
      <w:t xml:space="preserve">Vereinssitz: Remagen ~ Amtsgericht  Koblenz </w:t>
    </w:r>
    <w:r w:rsidRPr="003C5332">
      <w:rPr>
        <w:rFonts w:ascii="Verdana" w:hAnsi="Verdana"/>
        <w:sz w:val="16"/>
        <w:szCs w:val="16"/>
      </w:rPr>
      <w:t xml:space="preserve">VR </w:t>
    </w:r>
    <w:r>
      <w:rPr>
        <w:rFonts w:ascii="Verdana" w:hAnsi="Verdana"/>
        <w:sz w:val="16"/>
        <w:szCs w:val="16"/>
      </w:rPr>
      <w:t>21337 ~ Finanzamt Bad Neuenahr-Ahrweiler</w:t>
    </w:r>
  </w:p>
  <w:p w:rsidR="000A7632" w:rsidRPr="003C5332" w:rsidRDefault="00062815" w:rsidP="000A7632">
    <w:pPr>
      <w:ind w:firstLine="708"/>
      <w:jc w:val="center"/>
      <w:rPr>
        <w:rFonts w:ascii="Verdana" w:hAnsi="Verdana"/>
        <w:sz w:val="16"/>
        <w:szCs w:val="16"/>
      </w:rPr>
    </w:pPr>
    <w:r>
      <w:rPr>
        <w:rFonts w:ascii="Verdana" w:hAnsi="Verdana"/>
        <w:sz w:val="16"/>
        <w:szCs w:val="16"/>
      </w:rPr>
      <w:t>Vorsitzende: Natalie Potts</w:t>
    </w:r>
    <w:r w:rsidR="000A7632" w:rsidRPr="003C5332">
      <w:rPr>
        <w:rFonts w:ascii="Verdana" w:hAnsi="Verdana"/>
        <w:sz w:val="16"/>
        <w:szCs w:val="16"/>
      </w:rPr>
      <w:t xml:space="preserve">       </w:t>
    </w:r>
    <w:r w:rsidR="000A7632">
      <w:rPr>
        <w:rFonts w:ascii="Verdana" w:hAnsi="Verdana"/>
        <w:sz w:val="16"/>
        <w:szCs w:val="16"/>
      </w:rPr>
      <w:tab/>
      <w:t xml:space="preserve">stellv. </w:t>
    </w:r>
    <w:r w:rsidR="000A7632" w:rsidRPr="003C5332">
      <w:rPr>
        <w:rFonts w:ascii="Verdana" w:hAnsi="Verdana"/>
        <w:sz w:val="16"/>
        <w:szCs w:val="16"/>
      </w:rPr>
      <w:t>Vorsitzende</w:t>
    </w:r>
    <w:r w:rsidR="000A7632">
      <w:rPr>
        <w:rFonts w:ascii="Verdana" w:hAnsi="Verdana"/>
        <w:sz w:val="16"/>
        <w:szCs w:val="16"/>
      </w:rPr>
      <w:t>r</w:t>
    </w:r>
    <w:r w:rsidR="000A7632" w:rsidRPr="003C5332">
      <w:rPr>
        <w:rFonts w:ascii="Verdana" w:hAnsi="Verdana"/>
        <w:sz w:val="16"/>
        <w:szCs w:val="16"/>
      </w:rPr>
      <w:t xml:space="preserve">:  </w:t>
    </w:r>
    <w:r w:rsidR="000A7632">
      <w:rPr>
        <w:rFonts w:ascii="Verdana" w:hAnsi="Verdana"/>
        <w:sz w:val="16"/>
        <w:szCs w:val="16"/>
      </w:rPr>
      <w:t>Florian Dittmann</w:t>
    </w:r>
  </w:p>
  <w:p w:rsidR="000A7632" w:rsidRDefault="000A7632" w:rsidP="000A7632">
    <w:pPr>
      <w:jc w:val="center"/>
    </w:pPr>
    <w:r w:rsidRPr="003C5332">
      <w:rPr>
        <w:rFonts w:ascii="Verdana" w:hAnsi="Verdana"/>
        <w:sz w:val="16"/>
        <w:szCs w:val="16"/>
      </w:rPr>
      <w:t>Sch</w:t>
    </w:r>
    <w:r>
      <w:rPr>
        <w:rFonts w:ascii="Verdana" w:hAnsi="Verdana"/>
        <w:sz w:val="16"/>
        <w:szCs w:val="16"/>
      </w:rPr>
      <w:t>atzmeister</w:t>
    </w:r>
    <w:r w:rsidRPr="003C5332">
      <w:rPr>
        <w:rFonts w:ascii="Verdana" w:hAnsi="Verdana"/>
        <w:sz w:val="16"/>
        <w:szCs w:val="16"/>
      </w:rPr>
      <w:t xml:space="preserve">: </w:t>
    </w:r>
    <w:r>
      <w:rPr>
        <w:rFonts w:ascii="Verdana" w:hAnsi="Verdana"/>
        <w:sz w:val="16"/>
        <w:szCs w:val="16"/>
      </w:rPr>
      <w:t>Florian Dittmann</w:t>
    </w:r>
  </w:p>
  <w:p w:rsidR="000A7632" w:rsidRDefault="000A7632" w:rsidP="000A7632">
    <w:pPr>
      <w:jc w:val="center"/>
      <w:rPr>
        <w:rFonts w:ascii="Verdana" w:hAnsi="Verdana"/>
        <w:sz w:val="16"/>
        <w:szCs w:val="16"/>
      </w:rPr>
    </w:pPr>
    <w:r>
      <w:t xml:space="preserve"> </w:t>
    </w:r>
    <w:r>
      <w:rPr>
        <w:rFonts w:ascii="Verdana" w:hAnsi="Verdana"/>
        <w:sz w:val="16"/>
        <w:szCs w:val="16"/>
      </w:rPr>
      <w:t>Bank</w:t>
    </w:r>
    <w:r w:rsidRPr="005E6A25">
      <w:rPr>
        <w:rFonts w:ascii="Verdana" w:hAnsi="Verdana"/>
        <w:sz w:val="16"/>
        <w:szCs w:val="16"/>
      </w:rPr>
      <w:t xml:space="preserve">verbindung: </w:t>
    </w:r>
    <w:r>
      <w:rPr>
        <w:rFonts w:ascii="Verdana" w:hAnsi="Verdana"/>
        <w:sz w:val="16"/>
        <w:szCs w:val="16"/>
      </w:rPr>
      <w:t>Pfotenglück Grenzenlos e.V. ~ Kreissparkasse Ahrweiler</w:t>
    </w:r>
  </w:p>
  <w:p w:rsidR="000A7632" w:rsidRPr="005E6A25" w:rsidRDefault="000A7632" w:rsidP="000A7632">
    <w:pPr>
      <w:jc w:val="center"/>
      <w:rPr>
        <w:rFonts w:ascii="Verdana" w:hAnsi="Verdana"/>
        <w:sz w:val="16"/>
        <w:szCs w:val="16"/>
      </w:rPr>
    </w:pPr>
    <w:r w:rsidRPr="005E6A25">
      <w:rPr>
        <w:rFonts w:ascii="Verdana" w:hAnsi="Verdana"/>
        <w:sz w:val="16"/>
        <w:szCs w:val="16"/>
      </w:rPr>
      <w:t xml:space="preserve">IBAN: </w:t>
    </w:r>
    <w:r w:rsidRPr="001C0925">
      <w:rPr>
        <w:rFonts w:ascii="Verdana" w:hAnsi="Verdana"/>
        <w:b/>
        <w:sz w:val="16"/>
        <w:szCs w:val="16"/>
      </w:rPr>
      <w:t>DE87 5775 1310 1000 3622 00</w:t>
    </w:r>
    <w:r w:rsidRPr="005E6A25">
      <w:rPr>
        <w:rFonts w:ascii="Verdana" w:hAnsi="Verdana"/>
        <w:sz w:val="16"/>
        <w:szCs w:val="16"/>
      </w:rPr>
      <w:t xml:space="preserve"> BIC: </w:t>
    </w:r>
    <w:r w:rsidRPr="001C0925">
      <w:rPr>
        <w:rFonts w:ascii="Verdana" w:hAnsi="Verdana"/>
        <w:b/>
        <w:sz w:val="16"/>
        <w:szCs w:val="16"/>
      </w:rPr>
      <w:t>MALADE51AHR</w:t>
    </w:r>
  </w:p>
  <w:p w:rsidR="00BF02C9" w:rsidRPr="000A7632" w:rsidRDefault="00BF02C9" w:rsidP="000A76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AE" w:rsidRDefault="00846AAE" w:rsidP="008674A2">
      <w:r>
        <w:separator/>
      </w:r>
    </w:p>
  </w:footnote>
  <w:footnote w:type="continuationSeparator" w:id="0">
    <w:p w:rsidR="00846AAE" w:rsidRDefault="00846AAE" w:rsidP="0086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A2" w:rsidRPr="000146FD" w:rsidRDefault="009B1B1D" w:rsidP="000146FD">
    <w:pPr>
      <w:tabs>
        <w:tab w:val="center" w:pos="4536"/>
        <w:tab w:val="right" w:pos="9072"/>
      </w:tabs>
      <w:suppressAutoHyphens w:val="0"/>
      <w:ind w:left="-1134" w:right="-852" w:firstLine="567"/>
      <w:rPr>
        <w:rFonts w:ascii="Times New Roman" w:hAnsi="Times New Roman"/>
        <w:szCs w:val="20"/>
        <w:lang w:eastAsia="ca-ES"/>
      </w:rPr>
    </w:pPr>
    <w:r w:rsidRPr="00021CBA">
      <w:rPr>
        <w:rFonts w:ascii="Kristen ITC" w:hAnsi="Kristen ITC"/>
        <w:b/>
        <w:noProof/>
        <w:color w:val="2DE024"/>
        <w:sz w:val="48"/>
        <w:szCs w:val="48"/>
        <w:lang w:eastAsia="de-DE"/>
      </w:rPr>
      <mc:AlternateContent>
        <mc:Choice Requires="wps">
          <w:drawing>
            <wp:anchor distT="0" distB="0" distL="114300" distR="114300" simplePos="0" relativeHeight="251657728" behindDoc="0" locked="0" layoutInCell="1" allowOverlap="1">
              <wp:simplePos x="0" y="0"/>
              <wp:positionH relativeFrom="column">
                <wp:posOffset>803910</wp:posOffset>
              </wp:positionH>
              <wp:positionV relativeFrom="paragraph">
                <wp:posOffset>0</wp:posOffset>
              </wp:positionV>
              <wp:extent cx="5828665" cy="683260"/>
              <wp:effectExtent l="3810" t="0" r="0"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4A2" w:rsidRPr="00C70AE1" w:rsidRDefault="008674A2" w:rsidP="000146FD">
                          <w:pPr>
                            <w:spacing w:after="100" w:afterAutospacing="1" w:line="264" w:lineRule="auto"/>
                            <w:jc w:val="center"/>
                            <w:rPr>
                              <w:rFonts w:ascii="Arial Black" w:hAnsi="Arial Black"/>
                              <w:color w:val="008000"/>
                              <w:sz w:val="22"/>
                              <w:szCs w:val="22"/>
                            </w:rPr>
                          </w:pPr>
                          <w:r w:rsidRPr="00C70AE1">
                            <w:rPr>
                              <w:rFonts w:ascii="Arial Black" w:hAnsi="Arial Black"/>
                              <w:b/>
                              <w:color w:val="008000"/>
                              <w:sz w:val="22"/>
                              <w:szCs w:val="22"/>
                            </w:rPr>
                            <w:t>Pfotenglück Grenzenlos e.V.</w:t>
                          </w:r>
                          <w:r w:rsidRPr="00C70AE1">
                            <w:rPr>
                              <w:rFonts w:ascii="Arial Black" w:hAnsi="Arial Black"/>
                              <w:color w:val="008000"/>
                              <w:sz w:val="22"/>
                              <w:szCs w:val="22"/>
                            </w:rPr>
                            <w:t xml:space="preserve"> | </w:t>
                          </w:r>
                          <w:r w:rsidR="00062815" w:rsidRPr="00C70AE1">
                            <w:rPr>
                              <w:rFonts w:ascii="Arial Black" w:hAnsi="Arial Black"/>
                              <w:color w:val="008000"/>
                              <w:sz w:val="22"/>
                              <w:szCs w:val="22"/>
                            </w:rPr>
                            <w:t>Bonner Straße 18</w:t>
                          </w:r>
                          <w:r w:rsidRPr="00C70AE1">
                            <w:rPr>
                              <w:rFonts w:ascii="Arial Black" w:hAnsi="Arial Black"/>
                              <w:color w:val="008000"/>
                              <w:sz w:val="22"/>
                              <w:szCs w:val="22"/>
                            </w:rPr>
                            <w:t xml:space="preserve"> | 53</w:t>
                          </w:r>
                          <w:r w:rsidR="00062815" w:rsidRPr="00C70AE1">
                            <w:rPr>
                              <w:rFonts w:ascii="Arial Black" w:hAnsi="Arial Black"/>
                              <w:color w:val="008000"/>
                              <w:sz w:val="22"/>
                              <w:szCs w:val="22"/>
                            </w:rPr>
                            <w:t>424 Remagen</w:t>
                          </w:r>
                          <w:r w:rsidRPr="00C70AE1">
                            <w:rPr>
                              <w:rFonts w:ascii="Arial Black" w:hAnsi="Arial Black"/>
                              <w:color w:val="008000"/>
                              <w:sz w:val="22"/>
                              <w:szCs w:val="22"/>
                            </w:rPr>
                            <w:br/>
                            <w:t xml:space="preserve">Vereinssitz: </w:t>
                          </w:r>
                          <w:r w:rsidR="00055738" w:rsidRPr="00C70AE1">
                            <w:rPr>
                              <w:rFonts w:ascii="Arial Black" w:hAnsi="Arial Black"/>
                              <w:color w:val="008000"/>
                              <w:sz w:val="22"/>
                              <w:szCs w:val="22"/>
                            </w:rPr>
                            <w:t>Remagen | Telefon: 02228-9690286 oder 0176-21066556</w:t>
                          </w:r>
                          <w:r w:rsidRPr="00C70AE1">
                            <w:rPr>
                              <w:rFonts w:ascii="Arial Black" w:hAnsi="Arial Black"/>
                              <w:color w:val="008000"/>
                              <w:sz w:val="36"/>
                              <w:szCs w:val="36"/>
                            </w:rPr>
                            <w:br/>
                          </w:r>
                          <w:r w:rsidR="00C612C2">
                            <w:rPr>
                              <w:rFonts w:cs="Arial"/>
                              <w:color w:val="008000"/>
                              <w:sz w:val="20"/>
                              <w:szCs w:val="20"/>
                            </w:rPr>
                            <w:t>www.Pfotenglueck-Grenzenlos</w:t>
                          </w:r>
                          <w:r w:rsidRPr="00C70AE1">
                            <w:rPr>
                              <w:rFonts w:cs="Arial"/>
                              <w:color w:val="008000"/>
                              <w:sz w:val="20"/>
                              <w:szCs w:val="20"/>
                            </w:rPr>
                            <w:t>.de | E</w:t>
                          </w:r>
                          <w:r w:rsidR="0023602D">
                            <w:rPr>
                              <w:rFonts w:cs="Arial"/>
                              <w:color w:val="008000"/>
                              <w:sz w:val="20"/>
                              <w:szCs w:val="20"/>
                            </w:rPr>
                            <w:t xml:space="preserve">-Mail: </w:t>
                          </w:r>
                          <w:r w:rsidRPr="00C70AE1">
                            <w:rPr>
                              <w:rFonts w:cs="Arial"/>
                              <w:color w:val="008000"/>
                              <w:sz w:val="20"/>
                              <w:szCs w:val="20"/>
                            </w:rPr>
                            <w:t>info@Pfotenglueck-Grenzenlos.de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3.3pt;margin-top:0;width:458.95pt;height: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" stroked="f">
              <v:textbox>
                <w:txbxContent>
                  <w:p w:rsidR="008674A2" w:rsidRPr="00C70AE1" w:rsidRDefault="008674A2" w:rsidP="000146FD">
                    <w:pPr>
                      <w:spacing w:after="100" w:afterAutospacing="1" w:line="264" w:lineRule="auto"/>
                      <w:jc w:val="center"/>
                      <w:rPr>
                        <w:rFonts w:ascii="Arial Black" w:hAnsi="Arial Black"/>
                        <w:color w:val="008000"/>
                        <w:sz w:val="22"/>
                        <w:szCs w:val="22"/>
                      </w:rPr>
                    </w:pPr>
                    <w:r w:rsidRPr="00C70AE1">
                      <w:rPr>
                        <w:rFonts w:ascii="Arial Black" w:hAnsi="Arial Black"/>
                        <w:b/>
                        <w:color w:val="008000"/>
                        <w:sz w:val="22"/>
                        <w:szCs w:val="22"/>
                      </w:rPr>
                      <w:t>Pfotenglück Grenzenlos e.V.</w:t>
                    </w:r>
                    <w:r w:rsidRPr="00C70AE1">
                      <w:rPr>
                        <w:rFonts w:ascii="Arial Black" w:hAnsi="Arial Black"/>
                        <w:color w:val="008000"/>
                        <w:sz w:val="22"/>
                        <w:szCs w:val="22"/>
                      </w:rPr>
                      <w:t xml:space="preserve"> | </w:t>
                    </w:r>
                    <w:r w:rsidR="00062815" w:rsidRPr="00C70AE1">
                      <w:rPr>
                        <w:rFonts w:ascii="Arial Black" w:hAnsi="Arial Black"/>
                        <w:color w:val="008000"/>
                        <w:sz w:val="22"/>
                        <w:szCs w:val="22"/>
                      </w:rPr>
                      <w:t>Bonner Straße 18</w:t>
                    </w:r>
                    <w:r w:rsidRPr="00C70AE1">
                      <w:rPr>
                        <w:rFonts w:ascii="Arial Black" w:hAnsi="Arial Black"/>
                        <w:color w:val="008000"/>
                        <w:sz w:val="22"/>
                        <w:szCs w:val="22"/>
                      </w:rPr>
                      <w:t xml:space="preserve"> | 53</w:t>
                    </w:r>
                    <w:r w:rsidR="00062815" w:rsidRPr="00C70AE1">
                      <w:rPr>
                        <w:rFonts w:ascii="Arial Black" w:hAnsi="Arial Black"/>
                        <w:color w:val="008000"/>
                        <w:sz w:val="22"/>
                        <w:szCs w:val="22"/>
                      </w:rPr>
                      <w:t>424 Remagen</w:t>
                    </w:r>
                    <w:r w:rsidRPr="00C70AE1">
                      <w:rPr>
                        <w:rFonts w:ascii="Arial Black" w:hAnsi="Arial Black"/>
                        <w:color w:val="008000"/>
                        <w:sz w:val="22"/>
                        <w:szCs w:val="22"/>
                      </w:rPr>
                      <w:br/>
                      <w:t xml:space="preserve">Vereinssitz: </w:t>
                    </w:r>
                    <w:r w:rsidR="00055738" w:rsidRPr="00C70AE1">
                      <w:rPr>
                        <w:rFonts w:ascii="Arial Black" w:hAnsi="Arial Black"/>
                        <w:color w:val="008000"/>
                        <w:sz w:val="22"/>
                        <w:szCs w:val="22"/>
                      </w:rPr>
                      <w:t>Remagen | Telefon: 02228-9690286 oder 0176-21066556</w:t>
                    </w:r>
                    <w:r w:rsidRPr="00C70AE1">
                      <w:rPr>
                        <w:rFonts w:ascii="Arial Black" w:hAnsi="Arial Black"/>
                        <w:color w:val="008000"/>
                        <w:sz w:val="36"/>
                        <w:szCs w:val="36"/>
                      </w:rPr>
                      <w:br/>
                    </w:r>
                    <w:r w:rsidR="00C612C2">
                      <w:rPr>
                        <w:rFonts w:cs="Arial"/>
                        <w:color w:val="008000"/>
                        <w:sz w:val="20"/>
                        <w:szCs w:val="20"/>
                      </w:rPr>
                      <w:t>www.Pfotenglueck-Grenzenlos</w:t>
                    </w:r>
                    <w:r w:rsidRPr="00C70AE1">
                      <w:rPr>
                        <w:rFonts w:cs="Arial"/>
                        <w:color w:val="008000"/>
                        <w:sz w:val="20"/>
                        <w:szCs w:val="20"/>
                      </w:rPr>
                      <w:t>.de | E</w:t>
                    </w:r>
                    <w:r w:rsidR="0023602D">
                      <w:rPr>
                        <w:rFonts w:cs="Arial"/>
                        <w:color w:val="008000"/>
                        <w:sz w:val="20"/>
                        <w:szCs w:val="20"/>
                      </w:rPr>
                      <w:t xml:space="preserve">-Mail: </w:t>
                    </w:r>
                    <w:r w:rsidRPr="00C70AE1">
                      <w:rPr>
                        <w:rFonts w:cs="Arial"/>
                        <w:color w:val="008000"/>
                        <w:sz w:val="20"/>
                        <w:szCs w:val="20"/>
                      </w:rPr>
                      <w:t>info@Pfotenglueck-Grenzenlos.de</w:t>
                    </w:r>
                  </w:p>
                </w:txbxContent>
              </v:textbox>
            </v:shape>
          </w:pict>
        </mc:Fallback>
      </mc:AlternateContent>
    </w:r>
    <w:r w:rsidR="00647363">
      <w:rPr>
        <w:rFonts w:ascii="Kristen ITC" w:hAnsi="Kristen ITC"/>
        <w:b/>
        <w:noProof/>
        <w:color w:val="2DE024"/>
        <w:sz w:val="48"/>
        <w:szCs w:val="48"/>
        <w:lang w:eastAsia="de-DE"/>
      </w:rPr>
      <w:t xml:space="preserve">    </w:t>
    </w:r>
    <w:r w:rsidRPr="00CA6C53">
      <w:rPr>
        <w:rFonts w:ascii="Kristen ITC" w:hAnsi="Kristen ITC"/>
        <w:b/>
        <w:noProof/>
        <w:color w:val="2DE024"/>
        <w:sz w:val="48"/>
        <w:szCs w:val="48"/>
        <w:lang w:eastAsia="de-DE"/>
      </w:rPr>
      <w:drawing>
        <wp:inline distT="0" distB="0" distL="0" distR="0">
          <wp:extent cx="733425" cy="695325"/>
          <wp:effectExtent l="0" t="0" r="0" b="0"/>
          <wp:docPr id="2" name="Bild 2" descr="Pfoten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foten Logo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r w:rsidR="00846AAE">
      <w:rPr>
        <w:rFonts w:ascii="Verdana" w:hAnsi="Verdana" w:cs="Arial"/>
        <w:b/>
        <w:sz w:val="28"/>
        <w:szCs w:val="28"/>
        <w:lang w:eastAsia="de-DE"/>
      </w:rPr>
      <w:pict>
        <v:rect id="_x0000_i1025" style="width:532.95pt;height:1.85pt" o:hrpct="964" o:hralign="center" o:hrstd="t" o:hrnoshade="t" o:hr="t" fillcolor="green"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Symbol" w:hAnsi="Symbol" w:cs="Symbol" w:hint="default"/>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color w:val="00B05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color w:val="00B050"/>
      </w:rPr>
    </w:lvl>
  </w:abstractNum>
  <w:abstractNum w:abstractNumId="3" w15:restartNumberingAfterBreak="0">
    <w:nsid w:val="4F5B0F21"/>
    <w:multiLevelType w:val="hybridMultilevel"/>
    <w:tmpl w:val="EA788E6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04A3196"/>
    <w:multiLevelType w:val="hybridMultilevel"/>
    <w:tmpl w:val="10A021A0"/>
    <w:lvl w:ilvl="0" w:tplc="7406A51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Tg8vEoMl+a9M6SAd48KZYK29TPyNTnBHLrUPTCiUJJLBQ6oznroHWhIwxIeryN9TBVEfNANnUKaYd48i4BvCw==" w:salt="mU3itU71OW4NmMRezLavyA=="/>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20"/>
    <w:rsid w:val="000146FD"/>
    <w:rsid w:val="000214CE"/>
    <w:rsid w:val="00021CBA"/>
    <w:rsid w:val="000442C4"/>
    <w:rsid w:val="000466A3"/>
    <w:rsid w:val="00055738"/>
    <w:rsid w:val="000612D6"/>
    <w:rsid w:val="00062815"/>
    <w:rsid w:val="00085518"/>
    <w:rsid w:val="000A7632"/>
    <w:rsid w:val="000B518F"/>
    <w:rsid w:val="000B770A"/>
    <w:rsid w:val="000C1B10"/>
    <w:rsid w:val="000D1581"/>
    <w:rsid w:val="00125223"/>
    <w:rsid w:val="00137618"/>
    <w:rsid w:val="00165BEB"/>
    <w:rsid w:val="00201757"/>
    <w:rsid w:val="0020338D"/>
    <w:rsid w:val="0023602D"/>
    <w:rsid w:val="0025674E"/>
    <w:rsid w:val="002C47F2"/>
    <w:rsid w:val="0032405E"/>
    <w:rsid w:val="00327C9C"/>
    <w:rsid w:val="00344CAB"/>
    <w:rsid w:val="00397E08"/>
    <w:rsid w:val="0047137F"/>
    <w:rsid w:val="004842AF"/>
    <w:rsid w:val="004F5FBF"/>
    <w:rsid w:val="00532258"/>
    <w:rsid w:val="00552BF8"/>
    <w:rsid w:val="005B6712"/>
    <w:rsid w:val="006025B3"/>
    <w:rsid w:val="006253C0"/>
    <w:rsid w:val="006377ED"/>
    <w:rsid w:val="00641512"/>
    <w:rsid w:val="00647363"/>
    <w:rsid w:val="006937B6"/>
    <w:rsid w:val="006A21C5"/>
    <w:rsid w:val="006B337A"/>
    <w:rsid w:val="006C3F33"/>
    <w:rsid w:val="006D3AA3"/>
    <w:rsid w:val="006F2426"/>
    <w:rsid w:val="00732069"/>
    <w:rsid w:val="007358E1"/>
    <w:rsid w:val="0076541B"/>
    <w:rsid w:val="007D0AAE"/>
    <w:rsid w:val="007E1951"/>
    <w:rsid w:val="008061B9"/>
    <w:rsid w:val="00846AAE"/>
    <w:rsid w:val="008674A2"/>
    <w:rsid w:val="008A471F"/>
    <w:rsid w:val="008C7A9A"/>
    <w:rsid w:val="008D24DA"/>
    <w:rsid w:val="008F342A"/>
    <w:rsid w:val="00922BD0"/>
    <w:rsid w:val="00971F43"/>
    <w:rsid w:val="00990F98"/>
    <w:rsid w:val="009B1B1D"/>
    <w:rsid w:val="009C76CB"/>
    <w:rsid w:val="009F7293"/>
    <w:rsid w:val="00A56542"/>
    <w:rsid w:val="00A63BA8"/>
    <w:rsid w:val="00A838A1"/>
    <w:rsid w:val="00AB4234"/>
    <w:rsid w:val="00B616CA"/>
    <w:rsid w:val="00B711C6"/>
    <w:rsid w:val="00B71467"/>
    <w:rsid w:val="00BA1E35"/>
    <w:rsid w:val="00BF02C9"/>
    <w:rsid w:val="00C612C2"/>
    <w:rsid w:val="00C665EE"/>
    <w:rsid w:val="00C70AE1"/>
    <w:rsid w:val="00C716DD"/>
    <w:rsid w:val="00C763D0"/>
    <w:rsid w:val="00CA546E"/>
    <w:rsid w:val="00CA6C53"/>
    <w:rsid w:val="00CD5D02"/>
    <w:rsid w:val="00CE4F20"/>
    <w:rsid w:val="00DC4B81"/>
    <w:rsid w:val="00DF518B"/>
    <w:rsid w:val="00E06F92"/>
    <w:rsid w:val="00E2596D"/>
    <w:rsid w:val="00E87B6A"/>
    <w:rsid w:val="00E92747"/>
    <w:rsid w:val="00FA450A"/>
    <w:rsid w:val="00FB7C77"/>
    <w:rsid w:val="00FE71C9"/>
    <w:rsid w:val="00FF7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4582384-AA49-467D-9437-73F0BB6A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CBA"/>
    <w:pPr>
      <w:suppressAutoHyphens/>
    </w:pPr>
    <w:rPr>
      <w:rFonts w:ascii="Arial" w:hAnsi="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021CBA"/>
  </w:style>
  <w:style w:type="character" w:customStyle="1" w:styleId="WW-Absatz-Standardschriftart">
    <w:name w:val="WW-Absatz-Standardschriftart"/>
    <w:rsid w:val="00021CBA"/>
  </w:style>
  <w:style w:type="character" w:styleId="Seitenzahl">
    <w:name w:val="page number"/>
    <w:basedOn w:val="WW-Absatz-Standardschriftart"/>
    <w:rsid w:val="00021CBA"/>
  </w:style>
  <w:style w:type="character" w:styleId="Hyperlink">
    <w:name w:val="Hyperlink"/>
    <w:rsid w:val="00021CBA"/>
    <w:rPr>
      <w:color w:val="0000FF"/>
      <w:u w:val="single"/>
    </w:rPr>
  </w:style>
  <w:style w:type="paragraph" w:customStyle="1" w:styleId="berschrift">
    <w:name w:val="Überschrift"/>
    <w:basedOn w:val="Standard"/>
    <w:next w:val="Textkrper"/>
    <w:rsid w:val="00021CBA"/>
    <w:pPr>
      <w:keepNext/>
      <w:spacing w:before="240" w:after="120"/>
    </w:pPr>
    <w:rPr>
      <w:rFonts w:eastAsia="MS Mincho" w:cs="Tahoma"/>
      <w:sz w:val="28"/>
      <w:szCs w:val="28"/>
    </w:rPr>
  </w:style>
  <w:style w:type="paragraph" w:styleId="Textkrper">
    <w:name w:val="Body Text"/>
    <w:basedOn w:val="Standard"/>
    <w:rsid w:val="00021CBA"/>
    <w:pPr>
      <w:spacing w:after="120"/>
    </w:pPr>
  </w:style>
  <w:style w:type="paragraph" w:styleId="Liste">
    <w:name w:val="List"/>
    <w:basedOn w:val="Textkrper"/>
    <w:rsid w:val="00021CBA"/>
    <w:rPr>
      <w:rFonts w:cs="Tahoma"/>
    </w:rPr>
  </w:style>
  <w:style w:type="paragraph" w:customStyle="1" w:styleId="Beschriftung1">
    <w:name w:val="Beschriftung1"/>
    <w:basedOn w:val="Standard"/>
    <w:rsid w:val="00021CBA"/>
    <w:pPr>
      <w:suppressLineNumbers/>
      <w:spacing w:before="120" w:after="120"/>
    </w:pPr>
    <w:rPr>
      <w:rFonts w:cs="Tahoma"/>
      <w:i/>
      <w:iCs/>
    </w:rPr>
  </w:style>
  <w:style w:type="paragraph" w:customStyle="1" w:styleId="Verzeichnis">
    <w:name w:val="Verzeichnis"/>
    <w:basedOn w:val="Standard"/>
    <w:rsid w:val="00021CBA"/>
    <w:pPr>
      <w:suppressLineNumbers/>
    </w:pPr>
    <w:rPr>
      <w:rFonts w:cs="Tahoma"/>
    </w:rPr>
  </w:style>
  <w:style w:type="paragraph" w:styleId="Fuzeile">
    <w:name w:val="footer"/>
    <w:basedOn w:val="Standard"/>
    <w:rsid w:val="00021CBA"/>
    <w:pPr>
      <w:tabs>
        <w:tab w:val="center" w:pos="4536"/>
        <w:tab w:val="right" w:pos="9072"/>
      </w:tabs>
    </w:pPr>
  </w:style>
  <w:style w:type="paragraph" w:styleId="Kopfzeile">
    <w:name w:val="header"/>
    <w:basedOn w:val="Standard"/>
    <w:rsid w:val="00021CBA"/>
    <w:pPr>
      <w:tabs>
        <w:tab w:val="center" w:pos="4536"/>
        <w:tab w:val="right" w:pos="9072"/>
      </w:tabs>
    </w:pPr>
  </w:style>
  <w:style w:type="paragraph" w:customStyle="1" w:styleId="TabellenInhalt">
    <w:name w:val="Tabellen Inhalt"/>
    <w:basedOn w:val="Standard"/>
    <w:rsid w:val="00021CBA"/>
    <w:pPr>
      <w:suppressLineNumbers/>
    </w:pPr>
  </w:style>
  <w:style w:type="paragraph" w:customStyle="1" w:styleId="Tabellenberschrift">
    <w:name w:val="Tabellen Überschrift"/>
    <w:basedOn w:val="TabellenInhalt"/>
    <w:rsid w:val="00021CBA"/>
    <w:pPr>
      <w:jc w:val="center"/>
    </w:pPr>
    <w:rPr>
      <w:b/>
      <w:bCs/>
    </w:rPr>
  </w:style>
  <w:style w:type="paragraph" w:customStyle="1" w:styleId="Rahmeninhalt">
    <w:name w:val="Rahmeninhalt"/>
    <w:basedOn w:val="Textkrper"/>
    <w:rsid w:val="00021CBA"/>
  </w:style>
  <w:style w:type="paragraph" w:styleId="Listenabsatz">
    <w:name w:val="List Paragraph"/>
    <w:basedOn w:val="Standard"/>
    <w:uiPriority w:val="34"/>
    <w:qFormat/>
    <w:rsid w:val="008C7A9A"/>
    <w:pPr>
      <w:suppressAutoHyphens w:val="0"/>
      <w:spacing w:before="100" w:beforeAutospacing="1" w:after="100" w:afterAutospacing="1"/>
    </w:pPr>
    <w:rPr>
      <w:rFonts w:ascii="Times New Roman" w:eastAsia="Calibri" w:hAnsi="Times New Roman"/>
      <w:lang w:eastAsia="de-DE"/>
    </w:rPr>
  </w:style>
  <w:style w:type="table" w:styleId="Tabellenraster">
    <w:name w:val="Table Grid"/>
    <w:basedOn w:val="NormaleTabelle"/>
    <w:uiPriority w:val="59"/>
    <w:rsid w:val="00990F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12C2"/>
    <w:rPr>
      <w:rFonts w:ascii="Tahoma" w:hAnsi="Tahoma" w:cs="Tahoma"/>
      <w:sz w:val="16"/>
      <w:szCs w:val="16"/>
    </w:rPr>
  </w:style>
  <w:style w:type="character" w:customStyle="1" w:styleId="SprechblasentextZchn">
    <w:name w:val="Sprechblasentext Zchn"/>
    <w:link w:val="Sprechblasentext"/>
    <w:uiPriority w:val="99"/>
    <w:semiHidden/>
    <w:rsid w:val="00C612C2"/>
    <w:rPr>
      <w:rFonts w:ascii="Tahoma" w:hAnsi="Tahoma" w:cs="Tahoma"/>
      <w:sz w:val="16"/>
      <w:szCs w:val="16"/>
      <w:lang w:eastAsia="ar-SA"/>
    </w:rPr>
  </w:style>
  <w:style w:type="paragraph" w:customStyle="1" w:styleId="font8">
    <w:name w:val="font_8"/>
    <w:basedOn w:val="Standard"/>
    <w:rsid w:val="00397E08"/>
    <w:pPr>
      <w:suppressAutoHyphens w:val="0"/>
      <w:spacing w:before="100" w:beforeAutospacing="1" w:after="100" w:afterAutospacing="1"/>
    </w:pPr>
    <w:rPr>
      <w:rFonts w:ascii="Times New Roman" w:hAnsi="Times New Roman"/>
      <w:lang w:eastAsia="de-DE"/>
    </w:rPr>
  </w:style>
  <w:style w:type="character" w:customStyle="1" w:styleId="wixguard">
    <w:name w:val="wixguard"/>
    <w:rsid w:val="0039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98992">
      <w:bodyDiv w:val="1"/>
      <w:marLeft w:val="0"/>
      <w:marRight w:val="0"/>
      <w:marTop w:val="0"/>
      <w:marBottom w:val="0"/>
      <w:divBdr>
        <w:top w:val="none" w:sz="0" w:space="0" w:color="auto"/>
        <w:left w:val="none" w:sz="0" w:space="0" w:color="auto"/>
        <w:bottom w:val="none" w:sz="0" w:space="0" w:color="auto"/>
        <w:right w:val="none" w:sz="0" w:space="0" w:color="auto"/>
      </w:divBdr>
    </w:div>
    <w:div w:id="1777169012">
      <w:bodyDiv w:val="1"/>
      <w:marLeft w:val="0"/>
      <w:marRight w:val="0"/>
      <w:marTop w:val="0"/>
      <w:marBottom w:val="0"/>
      <w:divBdr>
        <w:top w:val="none" w:sz="0" w:space="0" w:color="auto"/>
        <w:left w:val="none" w:sz="0" w:space="0" w:color="auto"/>
        <w:bottom w:val="none" w:sz="0" w:space="0" w:color="auto"/>
        <w:right w:val="none" w:sz="0" w:space="0" w:color="auto"/>
      </w:divBdr>
      <w:divsChild>
        <w:div w:id="1247374793">
          <w:marLeft w:val="0"/>
          <w:marRight w:val="0"/>
          <w:marTop w:val="0"/>
          <w:marBottom w:val="0"/>
          <w:divBdr>
            <w:top w:val="none" w:sz="0" w:space="0" w:color="auto"/>
            <w:left w:val="none" w:sz="0" w:space="0" w:color="auto"/>
            <w:bottom w:val="none" w:sz="0" w:space="0" w:color="auto"/>
            <w:right w:val="none" w:sz="0" w:space="0" w:color="auto"/>
          </w:divBdr>
        </w:div>
        <w:div w:id="137796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otenglueck-Grenzenlo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06E61-0DDD-470B-887E-8B27AB20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7860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Tierhilfe Seesen und Umgebung e.V.</vt:lpstr>
    </vt:vector>
  </TitlesOfParts>
  <Company>Landschaftsverband Rheinland</Company>
  <LinksUpToDate>false</LinksUpToDate>
  <CharactersWithSpaces>9089</CharactersWithSpaces>
  <SharedDoc>false</SharedDoc>
  <HLinks>
    <vt:vector size="6" baseType="variant">
      <vt:variant>
        <vt:i4>65647</vt:i4>
      </vt:variant>
      <vt:variant>
        <vt:i4>0</vt:i4>
      </vt:variant>
      <vt:variant>
        <vt:i4>0</vt:i4>
      </vt:variant>
      <vt:variant>
        <vt:i4>5</vt:i4>
      </vt:variant>
      <vt:variant>
        <vt:lpwstr>mailto:info@Pfotenglueck-Grenzenlos.de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Tierhilfe Seesen und Umgebung e.V.</dc:title>
  <dc:subject>Tiervermittlung</dc:subject>
  <dc:creator>Silvia Quittkat</dc:creator>
  <cp:keywords/>
  <cp:lastModifiedBy>Admin</cp:lastModifiedBy>
  <cp:revision>5</cp:revision>
  <cp:lastPrinted>2017-05-19T13:58:00Z</cp:lastPrinted>
  <dcterms:created xsi:type="dcterms:W3CDTF">2017-07-25T08:08:00Z</dcterms:created>
  <dcterms:modified xsi:type="dcterms:W3CDTF">2017-07-25T08:59:00Z</dcterms:modified>
</cp:coreProperties>
</file>